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D6F9" w14:textId="52D3019F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03F211A6" w14:textId="789BBB75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61773235" w14:textId="22A836FC" w:rsidR="00CA2E36" w:rsidRPr="00CA2E36" w:rsidRDefault="00CA2E36" w:rsidP="000233D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Stargard, dnia </w:t>
      </w:r>
      <w:r w:rsidRPr="006E1E1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………………..</w:t>
      </w: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4CE13D1" w14:textId="77777777" w:rsidR="00CA2E36" w:rsidRPr="00CA2E36" w:rsidRDefault="00CA2E36" w:rsidP="000233D3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EFC95" w14:textId="096FBD13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Nazwa wykonawcy</w:t>
      </w:r>
    </w:p>
    <w:p w14:paraId="1EB52A84" w14:textId="5C62EE57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………………………….</w:t>
      </w:r>
    </w:p>
    <w:p w14:paraId="5A5E6F3F" w14:textId="05891A76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………………………….</w:t>
      </w:r>
    </w:p>
    <w:p w14:paraId="77C8DFCE" w14:textId="68EFAEE5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</w:t>
      </w:r>
    </w:p>
    <w:p w14:paraId="4E157FAD" w14:textId="00ADCB46" w:rsidR="00CA2E36" w:rsidRPr="00CA2E36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</w:t>
      </w:r>
    </w:p>
    <w:p w14:paraId="221CA3DE" w14:textId="793079F6" w:rsid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C3DB2F" w14:textId="1BBC8DFE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9FFCAD" w14:textId="33AD438D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0555BC" w14:textId="76437AD7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CC7EC6" w14:textId="61281E5C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21A49C" w14:textId="77777777" w:rsidR="00593A26" w:rsidRPr="00CA2E3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C736EB" w14:textId="77777777" w:rsidR="00CA2E36" w:rsidRP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92A2D9" w14:textId="77777777" w:rsidR="00CA2E36" w:rsidRPr="00CA2E36" w:rsidRDefault="00CA2E36" w:rsidP="000233D3">
      <w:pPr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Oświadczenie Wykonawcy w zakresie wypełnienia obowiązków informacyjnych przewidzianych          w art. 13 lub art. 14 RODO</w:t>
      </w:r>
    </w:p>
    <w:p w14:paraId="0C7E31A2" w14:textId="77777777" w:rsidR="00CA2E36" w:rsidRP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042BC50" w14:textId="34B4D1CF" w:rsid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E1C393" w14:textId="4B189BEB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226516" w14:textId="77777777" w:rsidR="00593A26" w:rsidRPr="00CA2E3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A943E6" w14:textId="088FE578" w:rsidR="00CA2E36" w:rsidRPr="00CA2E36" w:rsidRDefault="00CA2E36" w:rsidP="000233D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wypełniłem obowiązki informacyjne przewidziane w art. 13 lub art. 14 RODO wobec osób fizycznych, od których dane osobowe bezpośrednio lub pośrednio pozyskałem w celu ubiegania się o świadczenie usługi </w:t>
      </w:r>
      <w:r w:rsidRPr="006E1E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cenowej </w:t>
      </w: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 wykonanie prac naprawczo – remontowych w szale</w:t>
      </w:r>
      <w:r w:rsidR="0061182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tach </w:t>
      </w: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miejskim przy </w:t>
      </w:r>
      <w:r w:rsidR="00496EB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</w:t>
      </w:r>
      <w:r w:rsidR="0061182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lacu Targowym i </w:t>
      </w:r>
      <w:r w:rsidR="00496EB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</w:t>
      </w: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lacu Wolności w Stargardzie.</w:t>
      </w:r>
    </w:p>
    <w:p w14:paraId="389EB296" w14:textId="7CB6DB25" w:rsidR="00CA2E36" w:rsidRDefault="00CA2E36" w:rsidP="000233D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021015" w14:textId="002FB001" w:rsidR="00593A26" w:rsidRDefault="00593A26" w:rsidP="000233D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7FB695" w14:textId="7E8C5003" w:rsidR="00593A26" w:rsidRDefault="00593A26" w:rsidP="000233D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E6822B" w14:textId="77777777" w:rsidR="00593A26" w:rsidRPr="00CA2E36" w:rsidRDefault="00593A26" w:rsidP="000233D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35EAC7" w14:textId="77777777" w:rsidR="00CA2E36" w:rsidRPr="00CA2E36" w:rsidRDefault="00CA2E36" w:rsidP="000233D3">
      <w:pPr>
        <w:ind w:firstLine="708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……………………………………..……………………………</w:t>
      </w:r>
    </w:p>
    <w:p w14:paraId="09737384" w14:textId="6008FA03" w:rsidR="00CA2E36" w:rsidRPr="006E1E1A" w:rsidRDefault="00593A2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</w:t>
      </w:r>
      <w:r w:rsidR="00CA2E36" w:rsidRPr="006E1E1A">
        <w:rPr>
          <w:rFonts w:asciiTheme="minorHAnsi" w:eastAsia="Calibri" w:hAnsiTheme="minorHAnsi" w:cstheme="minorHAnsi"/>
          <w:sz w:val="22"/>
          <w:szCs w:val="22"/>
          <w:lang w:eastAsia="en-US"/>
        </w:rPr>
        <w:t>(data i pod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pis Wykonawcy)</w:t>
      </w:r>
    </w:p>
    <w:p w14:paraId="3A84E0FB" w14:textId="77777777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8072CCB" w14:textId="364E4136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732889CF" w14:textId="753BB831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0F162285" w14:textId="5F36FF63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5BF06635" w14:textId="308DF903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5196C84C" w14:textId="208EEE24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652AF73" w14:textId="4D21967C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1C96E65F" w14:textId="64107D63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67A7259D" w14:textId="125AF265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4611D7EB" w14:textId="35953A4C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38EA4CFA" w14:textId="0F97E4B8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512E2EC6" w14:textId="73C54A27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72BAAD68" w14:textId="7E9B56B4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85A3532" w14:textId="27B7981B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49530E96" w14:textId="126374F9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0C8B3E31" w14:textId="54DD8716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87C6373" w14:textId="77777777" w:rsidR="00CA2E36" w:rsidRPr="006E1E1A" w:rsidRDefault="00CA2E36" w:rsidP="000233D3">
      <w:pPr>
        <w:rPr>
          <w:rFonts w:asciiTheme="minorHAnsi" w:hAnsiTheme="minorHAnsi" w:cstheme="minorHAnsi"/>
          <w:i/>
          <w:sz w:val="22"/>
          <w:szCs w:val="22"/>
        </w:rPr>
      </w:pPr>
    </w:p>
    <w:sectPr w:rsidR="00CA2E36" w:rsidRPr="006E1E1A" w:rsidSect="00D323E7">
      <w:footerReference w:type="default" r:id="rId8"/>
      <w:pgSz w:w="11906" w:h="16838"/>
      <w:pgMar w:top="851" w:right="1417" w:bottom="993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D26F" w14:textId="77777777" w:rsidR="00282227" w:rsidRDefault="00282227" w:rsidP="00F35812">
      <w:r>
        <w:separator/>
      </w:r>
    </w:p>
  </w:endnote>
  <w:endnote w:type="continuationSeparator" w:id="0">
    <w:p w14:paraId="70C3FB68" w14:textId="77777777" w:rsidR="00282227" w:rsidRDefault="00282227" w:rsidP="00F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171164"/>
      <w:docPartObj>
        <w:docPartGallery w:val="Page Numbers (Bottom of Page)"/>
        <w:docPartUnique/>
      </w:docPartObj>
    </w:sdtPr>
    <w:sdtContent>
      <w:p w14:paraId="149A2881" w14:textId="77777777" w:rsidR="00F35812" w:rsidRDefault="00F35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13">
          <w:rPr>
            <w:noProof/>
          </w:rPr>
          <w:t>9</w:t>
        </w:r>
        <w:r>
          <w:fldChar w:fldCharType="end"/>
        </w:r>
      </w:p>
    </w:sdtContent>
  </w:sdt>
  <w:p w14:paraId="79109A74" w14:textId="77777777" w:rsidR="00F35812" w:rsidRDefault="00F35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2CD9" w14:textId="77777777" w:rsidR="00282227" w:rsidRDefault="00282227" w:rsidP="00F35812">
      <w:r>
        <w:separator/>
      </w:r>
    </w:p>
  </w:footnote>
  <w:footnote w:type="continuationSeparator" w:id="0">
    <w:p w14:paraId="111EAA9B" w14:textId="77777777" w:rsidR="00282227" w:rsidRDefault="00282227" w:rsidP="00F3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  <w:color w:val="auto"/>
      </w:rPr>
    </w:lvl>
  </w:abstractNum>
  <w:abstractNum w:abstractNumId="8" w15:restartNumberingAfterBreak="0">
    <w:nsid w:val="0000000A"/>
    <w:multiLevelType w:val="multi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157144A"/>
    <w:multiLevelType w:val="hybridMultilevel"/>
    <w:tmpl w:val="0D6A2234"/>
    <w:lvl w:ilvl="0" w:tplc="92C8A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7A3616"/>
    <w:multiLevelType w:val="multilevel"/>
    <w:tmpl w:val="BD3C36F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2" w15:restartNumberingAfterBreak="0">
    <w:nsid w:val="084A3404"/>
    <w:multiLevelType w:val="hybridMultilevel"/>
    <w:tmpl w:val="4E384FDC"/>
    <w:lvl w:ilvl="0" w:tplc="30440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E1824"/>
    <w:multiLevelType w:val="hybridMultilevel"/>
    <w:tmpl w:val="ACB407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004AD"/>
    <w:multiLevelType w:val="hybridMultilevel"/>
    <w:tmpl w:val="F9A24C22"/>
    <w:lvl w:ilvl="0" w:tplc="7BEEFF18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27BE0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3A57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0B6A33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273D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6" w15:restartNumberingAfterBreak="0">
    <w:nsid w:val="13892271"/>
    <w:multiLevelType w:val="hybridMultilevel"/>
    <w:tmpl w:val="4EEC41E2"/>
    <w:lvl w:ilvl="0" w:tplc="24B0ED4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4966840"/>
    <w:multiLevelType w:val="hybridMultilevel"/>
    <w:tmpl w:val="6946FF76"/>
    <w:lvl w:ilvl="0" w:tplc="6BB8E6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61E54"/>
    <w:multiLevelType w:val="hybridMultilevel"/>
    <w:tmpl w:val="7082AE0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FFFFFFFF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 w15:restartNumberingAfterBreak="0">
    <w:nsid w:val="198C3E89"/>
    <w:multiLevelType w:val="hybridMultilevel"/>
    <w:tmpl w:val="0D0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1C47AF"/>
    <w:multiLevelType w:val="hybridMultilevel"/>
    <w:tmpl w:val="02BAD9E4"/>
    <w:lvl w:ilvl="0" w:tplc="7EC6002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1127895"/>
    <w:multiLevelType w:val="hybridMultilevel"/>
    <w:tmpl w:val="8474F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9C7C70"/>
    <w:multiLevelType w:val="multilevel"/>
    <w:tmpl w:val="DC7645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24" w15:restartNumberingAfterBreak="0">
    <w:nsid w:val="25962EE3"/>
    <w:multiLevelType w:val="hybridMultilevel"/>
    <w:tmpl w:val="068444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6A32825C"/>
    <w:lvl w:ilvl="0" w:tplc="8676D1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633574"/>
    <w:multiLevelType w:val="hybridMultilevel"/>
    <w:tmpl w:val="66C8A294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9DCE5BE6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7" w15:restartNumberingAfterBreak="0">
    <w:nsid w:val="2A9D0B96"/>
    <w:multiLevelType w:val="hybridMultilevel"/>
    <w:tmpl w:val="484C1318"/>
    <w:lvl w:ilvl="0" w:tplc="127C9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388331D"/>
    <w:multiLevelType w:val="hybridMultilevel"/>
    <w:tmpl w:val="2B80336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38543C11"/>
    <w:multiLevelType w:val="hybridMultilevel"/>
    <w:tmpl w:val="1986AB8E"/>
    <w:lvl w:ilvl="0" w:tplc="E9E0D6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B2C4D3A"/>
    <w:multiLevelType w:val="hybridMultilevel"/>
    <w:tmpl w:val="E4F6450E"/>
    <w:lvl w:ilvl="0" w:tplc="F118B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616857"/>
    <w:multiLevelType w:val="hybridMultilevel"/>
    <w:tmpl w:val="3142F9A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0246EF0"/>
    <w:multiLevelType w:val="hybridMultilevel"/>
    <w:tmpl w:val="76E2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A6407"/>
    <w:multiLevelType w:val="hybridMultilevel"/>
    <w:tmpl w:val="8F4A7120"/>
    <w:lvl w:ilvl="0" w:tplc="8D2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65D25"/>
    <w:multiLevelType w:val="hybridMultilevel"/>
    <w:tmpl w:val="FBE06962"/>
    <w:lvl w:ilvl="0" w:tplc="F552D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92391A"/>
    <w:multiLevelType w:val="hybridMultilevel"/>
    <w:tmpl w:val="954646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17B3F"/>
    <w:multiLevelType w:val="hybridMultilevel"/>
    <w:tmpl w:val="078C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F5875"/>
    <w:multiLevelType w:val="hybridMultilevel"/>
    <w:tmpl w:val="332C94E0"/>
    <w:lvl w:ilvl="0" w:tplc="03762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9AE3DC8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1E2E71"/>
    <w:multiLevelType w:val="hybridMultilevel"/>
    <w:tmpl w:val="2ABCB7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C224FC2"/>
    <w:multiLevelType w:val="hybridMultilevel"/>
    <w:tmpl w:val="26A0100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052028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B4472B"/>
    <w:multiLevelType w:val="hybridMultilevel"/>
    <w:tmpl w:val="5956AA40"/>
    <w:lvl w:ilvl="0" w:tplc="DAF690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F00E7B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F17813"/>
    <w:multiLevelType w:val="hybridMultilevel"/>
    <w:tmpl w:val="5BFC3558"/>
    <w:lvl w:ilvl="0" w:tplc="A71097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73E2797D"/>
    <w:multiLevelType w:val="hybridMultilevel"/>
    <w:tmpl w:val="2C622BD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A16253"/>
    <w:multiLevelType w:val="multilevel"/>
    <w:tmpl w:val="DC7645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8" w15:restartNumberingAfterBreak="0">
    <w:nsid w:val="76C37A37"/>
    <w:multiLevelType w:val="hybridMultilevel"/>
    <w:tmpl w:val="D06C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74D74"/>
    <w:multiLevelType w:val="hybridMultilevel"/>
    <w:tmpl w:val="1E5035B8"/>
    <w:lvl w:ilvl="0" w:tplc="C59225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48869">
    <w:abstractNumId w:val="24"/>
  </w:num>
  <w:num w:numId="2" w16cid:durableId="1566255411">
    <w:abstractNumId w:val="30"/>
  </w:num>
  <w:num w:numId="3" w16cid:durableId="997417520">
    <w:abstractNumId w:val="34"/>
  </w:num>
  <w:num w:numId="4" w16cid:durableId="2111778903">
    <w:abstractNumId w:val="10"/>
  </w:num>
  <w:num w:numId="5" w16cid:durableId="1754425898">
    <w:abstractNumId w:val="12"/>
  </w:num>
  <w:num w:numId="6" w16cid:durableId="745493269">
    <w:abstractNumId w:val="46"/>
  </w:num>
  <w:num w:numId="7" w16cid:durableId="7951578">
    <w:abstractNumId w:val="28"/>
  </w:num>
  <w:num w:numId="8" w16cid:durableId="943417015">
    <w:abstractNumId w:val="40"/>
  </w:num>
  <w:num w:numId="9" w16cid:durableId="1277907314">
    <w:abstractNumId w:val="18"/>
  </w:num>
  <w:num w:numId="10" w16cid:durableId="477381591">
    <w:abstractNumId w:val="36"/>
  </w:num>
  <w:num w:numId="11" w16cid:durableId="1594631058">
    <w:abstractNumId w:val="29"/>
  </w:num>
  <w:num w:numId="12" w16cid:durableId="889533626">
    <w:abstractNumId w:val="42"/>
  </w:num>
  <w:num w:numId="13" w16cid:durableId="92822461">
    <w:abstractNumId w:val="17"/>
  </w:num>
  <w:num w:numId="14" w16cid:durableId="1829788041">
    <w:abstractNumId w:val="27"/>
  </w:num>
  <w:num w:numId="15" w16cid:durableId="1985960370">
    <w:abstractNumId w:val="44"/>
  </w:num>
  <w:num w:numId="16" w16cid:durableId="971668872">
    <w:abstractNumId w:val="21"/>
  </w:num>
  <w:num w:numId="17" w16cid:durableId="1820684515">
    <w:abstractNumId w:val="16"/>
  </w:num>
  <w:num w:numId="18" w16cid:durableId="265159403">
    <w:abstractNumId w:val="32"/>
  </w:num>
  <w:num w:numId="19" w16cid:durableId="1134251884">
    <w:abstractNumId w:val="11"/>
  </w:num>
  <w:num w:numId="20" w16cid:durableId="696006561">
    <w:abstractNumId w:val="31"/>
  </w:num>
  <w:num w:numId="21" w16cid:durableId="551306801">
    <w:abstractNumId w:val="20"/>
  </w:num>
  <w:num w:numId="22" w16cid:durableId="1047220312">
    <w:abstractNumId w:val="26"/>
  </w:num>
  <w:num w:numId="23" w16cid:durableId="153255587">
    <w:abstractNumId w:val="0"/>
  </w:num>
  <w:num w:numId="24" w16cid:durableId="1218978258">
    <w:abstractNumId w:val="1"/>
  </w:num>
  <w:num w:numId="25" w16cid:durableId="2026394701">
    <w:abstractNumId w:val="2"/>
  </w:num>
  <w:num w:numId="26" w16cid:durableId="470244781">
    <w:abstractNumId w:val="3"/>
  </w:num>
  <w:num w:numId="27" w16cid:durableId="103040650">
    <w:abstractNumId w:val="4"/>
  </w:num>
  <w:num w:numId="28" w16cid:durableId="1489051153">
    <w:abstractNumId w:val="5"/>
  </w:num>
  <w:num w:numId="29" w16cid:durableId="1439059416">
    <w:abstractNumId w:val="6"/>
  </w:num>
  <w:num w:numId="30" w16cid:durableId="261959264">
    <w:abstractNumId w:val="7"/>
  </w:num>
  <w:num w:numId="31" w16cid:durableId="1072433059">
    <w:abstractNumId w:val="8"/>
  </w:num>
  <w:num w:numId="32" w16cid:durableId="1446190135">
    <w:abstractNumId w:val="9"/>
  </w:num>
  <w:num w:numId="33" w16cid:durableId="1881089917">
    <w:abstractNumId w:val="48"/>
  </w:num>
  <w:num w:numId="34" w16cid:durableId="444151544">
    <w:abstractNumId w:val="22"/>
  </w:num>
  <w:num w:numId="35" w16cid:durableId="380715010">
    <w:abstractNumId w:val="38"/>
  </w:num>
  <w:num w:numId="36" w16cid:durableId="792796324">
    <w:abstractNumId w:val="43"/>
  </w:num>
  <w:num w:numId="37" w16cid:durableId="907569057">
    <w:abstractNumId w:val="25"/>
  </w:num>
  <w:num w:numId="38" w16cid:durableId="1695426952">
    <w:abstractNumId w:val="19"/>
  </w:num>
  <w:num w:numId="39" w16cid:durableId="1486168625">
    <w:abstractNumId w:val="37"/>
  </w:num>
  <w:num w:numId="40" w16cid:durableId="1532962083">
    <w:abstractNumId w:val="33"/>
  </w:num>
  <w:num w:numId="41" w16cid:durableId="1733969431">
    <w:abstractNumId w:val="14"/>
  </w:num>
  <w:num w:numId="42" w16cid:durableId="6093128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3628954">
    <w:abstractNumId w:val="13"/>
  </w:num>
  <w:num w:numId="44" w16cid:durableId="2061399870">
    <w:abstractNumId w:val="35"/>
  </w:num>
  <w:num w:numId="45" w16cid:durableId="2129002839">
    <w:abstractNumId w:val="49"/>
  </w:num>
  <w:num w:numId="46" w16cid:durableId="702365917">
    <w:abstractNumId w:val="15"/>
  </w:num>
  <w:num w:numId="47" w16cid:durableId="568157639">
    <w:abstractNumId w:val="47"/>
  </w:num>
  <w:num w:numId="48" w16cid:durableId="2100520995">
    <w:abstractNumId w:val="41"/>
  </w:num>
  <w:num w:numId="49" w16cid:durableId="1043210357">
    <w:abstractNumId w:val="39"/>
  </w:num>
  <w:num w:numId="50" w16cid:durableId="5410920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4"/>
    <w:rsid w:val="000039F6"/>
    <w:rsid w:val="000233D3"/>
    <w:rsid w:val="000269E0"/>
    <w:rsid w:val="00034B0A"/>
    <w:rsid w:val="00035535"/>
    <w:rsid w:val="00063BB5"/>
    <w:rsid w:val="00076502"/>
    <w:rsid w:val="00095689"/>
    <w:rsid w:val="000A7AA8"/>
    <w:rsid w:val="000B6D33"/>
    <w:rsid w:val="000E0609"/>
    <w:rsid w:val="000E5152"/>
    <w:rsid w:val="00134CB4"/>
    <w:rsid w:val="00163790"/>
    <w:rsid w:val="00174CCE"/>
    <w:rsid w:val="00187B24"/>
    <w:rsid w:val="001939F4"/>
    <w:rsid w:val="0019730E"/>
    <w:rsid w:val="001A737E"/>
    <w:rsid w:val="001F7EEA"/>
    <w:rsid w:val="002613EE"/>
    <w:rsid w:val="00281D6E"/>
    <w:rsid w:val="00282227"/>
    <w:rsid w:val="002B682E"/>
    <w:rsid w:val="002E4D0A"/>
    <w:rsid w:val="002F2FB4"/>
    <w:rsid w:val="003035C4"/>
    <w:rsid w:val="003267D9"/>
    <w:rsid w:val="003279EA"/>
    <w:rsid w:val="00333357"/>
    <w:rsid w:val="00347F3D"/>
    <w:rsid w:val="00351511"/>
    <w:rsid w:val="00356DF3"/>
    <w:rsid w:val="00371B37"/>
    <w:rsid w:val="00377D11"/>
    <w:rsid w:val="003969D7"/>
    <w:rsid w:val="003E235F"/>
    <w:rsid w:val="0041674E"/>
    <w:rsid w:val="00417EE9"/>
    <w:rsid w:val="00426586"/>
    <w:rsid w:val="00426AC1"/>
    <w:rsid w:val="00427AF4"/>
    <w:rsid w:val="004443BE"/>
    <w:rsid w:val="00467D42"/>
    <w:rsid w:val="00470E08"/>
    <w:rsid w:val="00496EBB"/>
    <w:rsid w:val="004B2D9E"/>
    <w:rsid w:val="005018B6"/>
    <w:rsid w:val="00534480"/>
    <w:rsid w:val="00550791"/>
    <w:rsid w:val="00593A26"/>
    <w:rsid w:val="005A0F8F"/>
    <w:rsid w:val="005A1B6B"/>
    <w:rsid w:val="005A329D"/>
    <w:rsid w:val="005D3699"/>
    <w:rsid w:val="005D482A"/>
    <w:rsid w:val="005D7E6F"/>
    <w:rsid w:val="005E2EB0"/>
    <w:rsid w:val="005E6D55"/>
    <w:rsid w:val="00602843"/>
    <w:rsid w:val="0061182A"/>
    <w:rsid w:val="00612783"/>
    <w:rsid w:val="006332F4"/>
    <w:rsid w:val="00690A8A"/>
    <w:rsid w:val="006A222E"/>
    <w:rsid w:val="006A3A5E"/>
    <w:rsid w:val="006A3F7F"/>
    <w:rsid w:val="006A7B8A"/>
    <w:rsid w:val="006C1CCD"/>
    <w:rsid w:val="006C4333"/>
    <w:rsid w:val="006C5AD5"/>
    <w:rsid w:val="006E1E1A"/>
    <w:rsid w:val="006E4CC2"/>
    <w:rsid w:val="006E6F51"/>
    <w:rsid w:val="00701917"/>
    <w:rsid w:val="00715A1E"/>
    <w:rsid w:val="007260A1"/>
    <w:rsid w:val="00726A6A"/>
    <w:rsid w:val="00744FB2"/>
    <w:rsid w:val="00750034"/>
    <w:rsid w:val="0076508F"/>
    <w:rsid w:val="0077720B"/>
    <w:rsid w:val="007775D8"/>
    <w:rsid w:val="00793D8B"/>
    <w:rsid w:val="007E15C9"/>
    <w:rsid w:val="00821161"/>
    <w:rsid w:val="00850798"/>
    <w:rsid w:val="008519CA"/>
    <w:rsid w:val="008A295C"/>
    <w:rsid w:val="008A6ABF"/>
    <w:rsid w:val="008A7E4E"/>
    <w:rsid w:val="008B1767"/>
    <w:rsid w:val="008B227F"/>
    <w:rsid w:val="008E5385"/>
    <w:rsid w:val="008F28BC"/>
    <w:rsid w:val="008F7741"/>
    <w:rsid w:val="00915004"/>
    <w:rsid w:val="0095053E"/>
    <w:rsid w:val="00957806"/>
    <w:rsid w:val="00957D4D"/>
    <w:rsid w:val="00962713"/>
    <w:rsid w:val="00982284"/>
    <w:rsid w:val="00996323"/>
    <w:rsid w:val="009969C7"/>
    <w:rsid w:val="009A6993"/>
    <w:rsid w:val="009B4115"/>
    <w:rsid w:val="009D1CD4"/>
    <w:rsid w:val="009F22E1"/>
    <w:rsid w:val="00A01ADA"/>
    <w:rsid w:val="00A21CEF"/>
    <w:rsid w:val="00A413C4"/>
    <w:rsid w:val="00A708A6"/>
    <w:rsid w:val="00A73290"/>
    <w:rsid w:val="00AA13D2"/>
    <w:rsid w:val="00AC2AC2"/>
    <w:rsid w:val="00AF17D2"/>
    <w:rsid w:val="00AF3E79"/>
    <w:rsid w:val="00B66381"/>
    <w:rsid w:val="00B74C52"/>
    <w:rsid w:val="00B8660E"/>
    <w:rsid w:val="00BA1306"/>
    <w:rsid w:val="00BB129D"/>
    <w:rsid w:val="00BB5C96"/>
    <w:rsid w:val="00BC39B9"/>
    <w:rsid w:val="00BE3E85"/>
    <w:rsid w:val="00BE4A04"/>
    <w:rsid w:val="00BF17A7"/>
    <w:rsid w:val="00BF2E81"/>
    <w:rsid w:val="00BF344F"/>
    <w:rsid w:val="00C014AA"/>
    <w:rsid w:val="00C022E0"/>
    <w:rsid w:val="00C075EB"/>
    <w:rsid w:val="00C10954"/>
    <w:rsid w:val="00C53D39"/>
    <w:rsid w:val="00C811B2"/>
    <w:rsid w:val="00C861F7"/>
    <w:rsid w:val="00C953B5"/>
    <w:rsid w:val="00CA2E36"/>
    <w:rsid w:val="00CA7325"/>
    <w:rsid w:val="00CD6F85"/>
    <w:rsid w:val="00CF6F0E"/>
    <w:rsid w:val="00D00F3B"/>
    <w:rsid w:val="00D07ACD"/>
    <w:rsid w:val="00D323E7"/>
    <w:rsid w:val="00D5250C"/>
    <w:rsid w:val="00D535DE"/>
    <w:rsid w:val="00DC292B"/>
    <w:rsid w:val="00DC7E43"/>
    <w:rsid w:val="00DE01BD"/>
    <w:rsid w:val="00DE1A65"/>
    <w:rsid w:val="00DF3A17"/>
    <w:rsid w:val="00DF6999"/>
    <w:rsid w:val="00E23265"/>
    <w:rsid w:val="00E33C57"/>
    <w:rsid w:val="00E528B3"/>
    <w:rsid w:val="00E83A5C"/>
    <w:rsid w:val="00EB0A35"/>
    <w:rsid w:val="00EB244B"/>
    <w:rsid w:val="00EC4CF5"/>
    <w:rsid w:val="00EC6C82"/>
    <w:rsid w:val="00ED1028"/>
    <w:rsid w:val="00ED2324"/>
    <w:rsid w:val="00EF7487"/>
    <w:rsid w:val="00F145FD"/>
    <w:rsid w:val="00F26309"/>
    <w:rsid w:val="00F35812"/>
    <w:rsid w:val="00F47C41"/>
    <w:rsid w:val="00F731EB"/>
    <w:rsid w:val="00F861C2"/>
    <w:rsid w:val="00F96545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236E"/>
  <w15:docId w15:val="{187B65B1-A852-4925-A3A3-CB157D02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69E0"/>
    <w:pPr>
      <w:keepNext/>
      <w:numPr>
        <w:numId w:val="1"/>
      </w:numPr>
      <w:suppressAutoHyphens/>
      <w:jc w:val="center"/>
      <w:outlineLvl w:val="0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qFormat/>
    <w:rsid w:val="000E0609"/>
    <w:pPr>
      <w:ind w:left="720"/>
      <w:contextualSpacing/>
    </w:pPr>
  </w:style>
  <w:style w:type="table" w:styleId="Tabela-Siatka">
    <w:name w:val="Table Grid"/>
    <w:basedOn w:val="Standardowy"/>
    <w:uiPriority w:val="59"/>
    <w:rsid w:val="00AA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05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269E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Pogrubienie">
    <w:name w:val="Strong"/>
    <w:qFormat/>
    <w:rsid w:val="000269E0"/>
    <w:rPr>
      <w:b/>
      <w:bCs/>
    </w:rPr>
  </w:style>
  <w:style w:type="paragraph" w:styleId="Tekstpodstawowy">
    <w:name w:val="Body Text"/>
    <w:basedOn w:val="Normalny"/>
    <w:link w:val="TekstpodstawowyZnak"/>
    <w:rsid w:val="000269E0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269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locked/>
    <w:rsid w:val="00026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31E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3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1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8A9C-97AD-4804-852C-0A769256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zuk01</cp:lastModifiedBy>
  <cp:revision>2</cp:revision>
  <cp:lastPrinted>2022-05-09T08:26:00Z</cp:lastPrinted>
  <dcterms:created xsi:type="dcterms:W3CDTF">2023-08-17T06:07:00Z</dcterms:created>
  <dcterms:modified xsi:type="dcterms:W3CDTF">2023-08-17T06:07:00Z</dcterms:modified>
</cp:coreProperties>
</file>