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B812" w14:textId="1EDD559F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2C2A6864" w14:textId="71F37D92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2525418D" w14:textId="21508D46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7EDBD6F9" w14:textId="52D3019F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03F211A6" w14:textId="789BBB75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61773235" w14:textId="22A836FC" w:rsidR="00CA2E36" w:rsidRPr="00CA2E36" w:rsidRDefault="00CA2E36" w:rsidP="000233D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A2E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Stargard, dnia </w:t>
      </w:r>
      <w:r w:rsidRPr="006E1E1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………………..</w:t>
      </w:r>
      <w:r w:rsidRPr="00CA2E3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4CE13D1" w14:textId="77777777" w:rsidR="00CA2E36" w:rsidRPr="00CA2E36" w:rsidRDefault="00CA2E36" w:rsidP="000233D3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EFC95" w14:textId="096FBD13" w:rsidR="00CA2E36" w:rsidRPr="006E1E1A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Nazwa wykonawcy</w:t>
      </w:r>
    </w:p>
    <w:p w14:paraId="1EB52A84" w14:textId="5C62EE57" w:rsidR="00CA2E36" w:rsidRPr="006E1E1A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………………………….</w:t>
      </w:r>
    </w:p>
    <w:p w14:paraId="5A5E6F3F" w14:textId="05891A76" w:rsidR="00CA2E36" w:rsidRPr="006E1E1A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………………………….</w:t>
      </w:r>
    </w:p>
    <w:p w14:paraId="77C8DFCE" w14:textId="68EFAEE5" w:rsidR="00CA2E36" w:rsidRPr="006E1E1A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</w:t>
      </w:r>
    </w:p>
    <w:p w14:paraId="4E157FAD" w14:textId="00ADCB46" w:rsidR="00CA2E36" w:rsidRPr="00CA2E36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</w:t>
      </w:r>
    </w:p>
    <w:p w14:paraId="221CA3DE" w14:textId="793079F6" w:rsidR="00CA2E36" w:rsidRDefault="00CA2E3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C3DB2F" w14:textId="1BBC8DFE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B9FFCAD" w14:textId="33AD438D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0555BC" w14:textId="76437AD7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5CC7EC6" w14:textId="61281E5C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21A49C" w14:textId="77777777" w:rsidR="00593A26" w:rsidRPr="00CA2E3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C736EB" w14:textId="77777777" w:rsidR="00CA2E36" w:rsidRPr="00CA2E36" w:rsidRDefault="00CA2E3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92A2D9" w14:textId="77777777" w:rsidR="00CA2E36" w:rsidRPr="00CA2E36" w:rsidRDefault="00CA2E36" w:rsidP="000233D3">
      <w:pPr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A2E36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Oświadczenie Wykonawcy w zakresie wypełnienia obowiązków informacyjnych przewidzianych          w art. 13 lub art. 14 RODO</w:t>
      </w:r>
    </w:p>
    <w:p w14:paraId="0C7E31A2" w14:textId="77777777" w:rsidR="00CA2E36" w:rsidRPr="00CA2E36" w:rsidRDefault="00CA2E36" w:rsidP="000233D3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6042BC50" w14:textId="34B4D1CF" w:rsidR="00CA2E36" w:rsidRDefault="00CA2E3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E1C393" w14:textId="4B189BEB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226516" w14:textId="77777777" w:rsidR="00593A26" w:rsidRPr="00CA2E3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A943E6" w14:textId="1A2A0F45" w:rsidR="00CA2E36" w:rsidRPr="00CA2E36" w:rsidRDefault="00CA2E36" w:rsidP="000233D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A2E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wypełniłem obowiązki informacyjne przewidziane w art. 13 lub art. 14 RODO wobec osób fizycznych, od których dane osobowe bezpośrednio lub pośrednio pozyskałem w celu ubiegania się o świadczenie usługi </w:t>
      </w:r>
      <w:r w:rsidRPr="006E1E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cenowej </w:t>
      </w: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 wykonanie prac naprawczo – remontowych w szalecie miejskim przy placu Wolności w Stargardzie, polegającym na odgrzybieniu i zabezpieczeniu przeciwgrzybicznym sufitów w części damskiej i męskiej szaletu.</w:t>
      </w:r>
    </w:p>
    <w:p w14:paraId="389EB296" w14:textId="7CB6DB25" w:rsidR="00CA2E36" w:rsidRDefault="00CA2E36" w:rsidP="000233D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021015" w14:textId="002FB001" w:rsidR="00593A26" w:rsidRDefault="00593A26" w:rsidP="000233D3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7FB695" w14:textId="7E8C5003" w:rsidR="00593A26" w:rsidRDefault="00593A26" w:rsidP="000233D3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E6822B" w14:textId="77777777" w:rsidR="00593A26" w:rsidRPr="00CA2E36" w:rsidRDefault="00593A26" w:rsidP="000233D3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35EAC7" w14:textId="77777777" w:rsidR="00CA2E36" w:rsidRPr="00CA2E36" w:rsidRDefault="00CA2E36" w:rsidP="000233D3">
      <w:pPr>
        <w:ind w:firstLine="708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A2E3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……………………………………..……………………………</w:t>
      </w:r>
    </w:p>
    <w:p w14:paraId="09737384" w14:textId="6008FA03" w:rsidR="00CA2E36" w:rsidRPr="006E1E1A" w:rsidRDefault="00593A2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</w:t>
      </w:r>
      <w:r w:rsidR="00CA2E36" w:rsidRPr="006E1E1A">
        <w:rPr>
          <w:rFonts w:asciiTheme="minorHAnsi" w:eastAsia="Calibri" w:hAnsiTheme="minorHAnsi" w:cstheme="minorHAnsi"/>
          <w:sz w:val="22"/>
          <w:szCs w:val="22"/>
          <w:lang w:eastAsia="en-US"/>
        </w:rPr>
        <w:t>(data i pod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pis Wykonawcy)</w:t>
      </w:r>
    </w:p>
    <w:p w14:paraId="3A84E0FB" w14:textId="77777777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28072CCB" w14:textId="364E4136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732889CF" w14:textId="753BB831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0F162285" w14:textId="5F36FF63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5BF06635" w14:textId="308DF903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5196C84C" w14:textId="208EEE24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2652AF73" w14:textId="4D21967C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1C96E65F" w14:textId="64107D63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67A7259D" w14:textId="125AF265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4611D7EB" w14:textId="35953A4C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38EA4CFA" w14:textId="0F97E4B8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512E2EC6" w14:textId="73C54A27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72BAAD68" w14:textId="7E9B56B4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285A3532" w14:textId="27B7981B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49530E96" w14:textId="126374F9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0C8B3E31" w14:textId="54DD8716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287C6373" w14:textId="77777777" w:rsidR="00CA2E36" w:rsidRPr="006E1E1A" w:rsidRDefault="00CA2E36" w:rsidP="000233D3">
      <w:pPr>
        <w:rPr>
          <w:rFonts w:asciiTheme="minorHAnsi" w:hAnsiTheme="minorHAnsi" w:cstheme="minorHAnsi"/>
          <w:i/>
          <w:sz w:val="22"/>
          <w:szCs w:val="22"/>
        </w:rPr>
      </w:pPr>
    </w:p>
    <w:sectPr w:rsidR="00CA2E36" w:rsidRPr="006E1E1A" w:rsidSect="00D323E7">
      <w:footerReference w:type="default" r:id="rId8"/>
      <w:pgSz w:w="11906" w:h="16838"/>
      <w:pgMar w:top="851" w:right="1417" w:bottom="993" w:left="1417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1639" w14:textId="77777777" w:rsidR="007335FC" w:rsidRDefault="007335FC" w:rsidP="00F35812">
      <w:r>
        <w:separator/>
      </w:r>
    </w:p>
  </w:endnote>
  <w:endnote w:type="continuationSeparator" w:id="0">
    <w:p w14:paraId="4F041EDC" w14:textId="77777777" w:rsidR="007335FC" w:rsidRDefault="007335FC" w:rsidP="00F3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2881" w14:textId="14A49E2F" w:rsidR="00F35812" w:rsidRDefault="00F35812">
    <w:pPr>
      <w:pStyle w:val="Stopka"/>
      <w:jc w:val="right"/>
    </w:pPr>
  </w:p>
  <w:p w14:paraId="79109A74" w14:textId="77777777" w:rsidR="00F35812" w:rsidRDefault="00F35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AE54" w14:textId="77777777" w:rsidR="007335FC" w:rsidRDefault="007335FC" w:rsidP="00F35812">
      <w:r>
        <w:separator/>
      </w:r>
    </w:p>
  </w:footnote>
  <w:footnote w:type="continuationSeparator" w:id="0">
    <w:p w14:paraId="7F8F4244" w14:textId="77777777" w:rsidR="007335FC" w:rsidRDefault="007335FC" w:rsidP="00F3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  <w:color w:val="auto"/>
      </w:rPr>
    </w:lvl>
  </w:abstractNum>
  <w:abstractNum w:abstractNumId="8" w15:restartNumberingAfterBreak="0">
    <w:nsid w:val="0000000A"/>
    <w:multiLevelType w:val="multi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157144A"/>
    <w:multiLevelType w:val="hybridMultilevel"/>
    <w:tmpl w:val="0D6A2234"/>
    <w:lvl w:ilvl="0" w:tplc="92C8A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7A3616"/>
    <w:multiLevelType w:val="multilevel"/>
    <w:tmpl w:val="BD3C36F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9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2" w15:restartNumberingAfterBreak="0">
    <w:nsid w:val="084A3404"/>
    <w:multiLevelType w:val="hybridMultilevel"/>
    <w:tmpl w:val="4E384FDC"/>
    <w:lvl w:ilvl="0" w:tplc="30440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E1824"/>
    <w:multiLevelType w:val="hybridMultilevel"/>
    <w:tmpl w:val="ACB407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004AD"/>
    <w:multiLevelType w:val="hybridMultilevel"/>
    <w:tmpl w:val="F9A24C22"/>
    <w:lvl w:ilvl="0" w:tplc="7BEEFF18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auto"/>
      </w:rPr>
    </w:lvl>
    <w:lvl w:ilvl="1" w:tplc="27BE06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3A57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0B6A33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273D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6" w15:restartNumberingAfterBreak="0">
    <w:nsid w:val="13892271"/>
    <w:multiLevelType w:val="hybridMultilevel"/>
    <w:tmpl w:val="4EEC41E2"/>
    <w:lvl w:ilvl="0" w:tplc="24B0ED4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4966840"/>
    <w:multiLevelType w:val="hybridMultilevel"/>
    <w:tmpl w:val="6946FF76"/>
    <w:lvl w:ilvl="0" w:tplc="6BB8E6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5F13D9"/>
    <w:multiLevelType w:val="hybridMultilevel"/>
    <w:tmpl w:val="28105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661E54"/>
    <w:multiLevelType w:val="hybridMultilevel"/>
    <w:tmpl w:val="7082AE0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FFFFFFFF">
      <w:start w:val="1"/>
      <w:numFmt w:val="lowerLetter"/>
      <w:lvlText w:val="%2)"/>
      <w:lvlJc w:val="left"/>
      <w:pPr>
        <w:ind w:left="2081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0" w15:restartNumberingAfterBreak="0">
    <w:nsid w:val="198C3E89"/>
    <w:multiLevelType w:val="hybridMultilevel"/>
    <w:tmpl w:val="0D0C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1C47AF"/>
    <w:multiLevelType w:val="hybridMultilevel"/>
    <w:tmpl w:val="02BAD9E4"/>
    <w:lvl w:ilvl="0" w:tplc="7EC6002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21127895"/>
    <w:multiLevelType w:val="hybridMultilevel"/>
    <w:tmpl w:val="8474F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62EE3"/>
    <w:multiLevelType w:val="hybridMultilevel"/>
    <w:tmpl w:val="068444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6A32825C"/>
    <w:lvl w:ilvl="0" w:tplc="8676D15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633574"/>
    <w:multiLevelType w:val="hybridMultilevel"/>
    <w:tmpl w:val="66C8A294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9DCE5BE6">
      <w:start w:val="1"/>
      <w:numFmt w:val="lowerLetter"/>
      <w:lvlText w:val="%2)"/>
      <w:lvlJc w:val="left"/>
      <w:pPr>
        <w:ind w:left="208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6" w15:restartNumberingAfterBreak="0">
    <w:nsid w:val="2A9D0B96"/>
    <w:multiLevelType w:val="hybridMultilevel"/>
    <w:tmpl w:val="484C1318"/>
    <w:lvl w:ilvl="0" w:tplc="127C9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388331D"/>
    <w:multiLevelType w:val="hybridMultilevel"/>
    <w:tmpl w:val="2B80336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8" w15:restartNumberingAfterBreak="0">
    <w:nsid w:val="38543C11"/>
    <w:multiLevelType w:val="hybridMultilevel"/>
    <w:tmpl w:val="1986AB8E"/>
    <w:lvl w:ilvl="0" w:tplc="E9E0D6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B2C4D3A"/>
    <w:multiLevelType w:val="hybridMultilevel"/>
    <w:tmpl w:val="E4F6450E"/>
    <w:lvl w:ilvl="0" w:tplc="F118B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616857"/>
    <w:multiLevelType w:val="hybridMultilevel"/>
    <w:tmpl w:val="3142F9A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0246EF0"/>
    <w:multiLevelType w:val="hybridMultilevel"/>
    <w:tmpl w:val="76E2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A6407"/>
    <w:multiLevelType w:val="hybridMultilevel"/>
    <w:tmpl w:val="8F4A7120"/>
    <w:lvl w:ilvl="0" w:tplc="8D2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65D25"/>
    <w:multiLevelType w:val="hybridMultilevel"/>
    <w:tmpl w:val="FBE06962"/>
    <w:lvl w:ilvl="0" w:tplc="F552D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92391A"/>
    <w:multiLevelType w:val="hybridMultilevel"/>
    <w:tmpl w:val="954646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17B3F"/>
    <w:multiLevelType w:val="hybridMultilevel"/>
    <w:tmpl w:val="078C0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F5875"/>
    <w:multiLevelType w:val="hybridMultilevel"/>
    <w:tmpl w:val="332C94E0"/>
    <w:lvl w:ilvl="0" w:tplc="03762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AE3DC8"/>
    <w:multiLevelType w:val="hybridMultilevel"/>
    <w:tmpl w:val="E4F645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224FC2"/>
    <w:multiLevelType w:val="hybridMultilevel"/>
    <w:tmpl w:val="26A01006"/>
    <w:lvl w:ilvl="0" w:tplc="65A83828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B4472B"/>
    <w:multiLevelType w:val="hybridMultilevel"/>
    <w:tmpl w:val="5956AA40"/>
    <w:lvl w:ilvl="0" w:tplc="DAF690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F00E7B"/>
    <w:multiLevelType w:val="hybridMultilevel"/>
    <w:tmpl w:val="E4F645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F17813"/>
    <w:multiLevelType w:val="hybridMultilevel"/>
    <w:tmpl w:val="5BFC3558"/>
    <w:lvl w:ilvl="0" w:tplc="A710977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1E10EE1"/>
    <w:multiLevelType w:val="hybridMultilevel"/>
    <w:tmpl w:val="DA7C7C18"/>
    <w:lvl w:ilvl="0" w:tplc="2D50CA4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3E2797D"/>
    <w:multiLevelType w:val="hybridMultilevel"/>
    <w:tmpl w:val="2C622BD6"/>
    <w:lvl w:ilvl="0" w:tplc="65A83828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A16253"/>
    <w:multiLevelType w:val="multilevel"/>
    <w:tmpl w:val="DC76455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9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45" w15:restartNumberingAfterBreak="0">
    <w:nsid w:val="76C37A37"/>
    <w:multiLevelType w:val="hybridMultilevel"/>
    <w:tmpl w:val="D06C7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74D74"/>
    <w:multiLevelType w:val="hybridMultilevel"/>
    <w:tmpl w:val="1E5035B8"/>
    <w:lvl w:ilvl="0" w:tplc="C59225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71107">
    <w:abstractNumId w:val="23"/>
  </w:num>
  <w:num w:numId="2" w16cid:durableId="849179344">
    <w:abstractNumId w:val="29"/>
  </w:num>
  <w:num w:numId="3" w16cid:durableId="314064716">
    <w:abstractNumId w:val="33"/>
  </w:num>
  <w:num w:numId="4" w16cid:durableId="948699220">
    <w:abstractNumId w:val="10"/>
  </w:num>
  <w:num w:numId="5" w16cid:durableId="290595336">
    <w:abstractNumId w:val="12"/>
  </w:num>
  <w:num w:numId="6" w16cid:durableId="369382625">
    <w:abstractNumId w:val="43"/>
  </w:num>
  <w:num w:numId="7" w16cid:durableId="758604332">
    <w:abstractNumId w:val="27"/>
  </w:num>
  <w:num w:numId="8" w16cid:durableId="1286306279">
    <w:abstractNumId w:val="38"/>
  </w:num>
  <w:num w:numId="9" w16cid:durableId="1573394398">
    <w:abstractNumId w:val="18"/>
  </w:num>
  <w:num w:numId="10" w16cid:durableId="1178619309">
    <w:abstractNumId w:val="35"/>
  </w:num>
  <w:num w:numId="11" w16cid:durableId="1371491748">
    <w:abstractNumId w:val="28"/>
  </w:num>
  <w:num w:numId="12" w16cid:durableId="1748190688">
    <w:abstractNumId w:val="39"/>
  </w:num>
  <w:num w:numId="13" w16cid:durableId="298539428">
    <w:abstractNumId w:val="17"/>
  </w:num>
  <w:num w:numId="14" w16cid:durableId="1697386731">
    <w:abstractNumId w:val="26"/>
  </w:num>
  <w:num w:numId="15" w16cid:durableId="367143636">
    <w:abstractNumId w:val="41"/>
  </w:num>
  <w:num w:numId="16" w16cid:durableId="937520727">
    <w:abstractNumId w:val="21"/>
  </w:num>
  <w:num w:numId="17" w16cid:durableId="458063682">
    <w:abstractNumId w:val="16"/>
  </w:num>
  <w:num w:numId="18" w16cid:durableId="1891571087">
    <w:abstractNumId w:val="31"/>
  </w:num>
  <w:num w:numId="19" w16cid:durableId="1968854242">
    <w:abstractNumId w:val="11"/>
  </w:num>
  <w:num w:numId="20" w16cid:durableId="51928970">
    <w:abstractNumId w:val="30"/>
  </w:num>
  <w:num w:numId="21" w16cid:durableId="897866128">
    <w:abstractNumId w:val="20"/>
  </w:num>
  <w:num w:numId="22" w16cid:durableId="1387296382">
    <w:abstractNumId w:val="25"/>
  </w:num>
  <w:num w:numId="23" w16cid:durableId="1910729308">
    <w:abstractNumId w:val="0"/>
  </w:num>
  <w:num w:numId="24" w16cid:durableId="113836794">
    <w:abstractNumId w:val="1"/>
  </w:num>
  <w:num w:numId="25" w16cid:durableId="1896499861">
    <w:abstractNumId w:val="2"/>
  </w:num>
  <w:num w:numId="26" w16cid:durableId="1971549026">
    <w:abstractNumId w:val="3"/>
  </w:num>
  <w:num w:numId="27" w16cid:durableId="1398164780">
    <w:abstractNumId w:val="4"/>
  </w:num>
  <w:num w:numId="28" w16cid:durableId="1194223057">
    <w:abstractNumId w:val="5"/>
  </w:num>
  <w:num w:numId="29" w16cid:durableId="1197354090">
    <w:abstractNumId w:val="6"/>
  </w:num>
  <w:num w:numId="30" w16cid:durableId="646251188">
    <w:abstractNumId w:val="7"/>
  </w:num>
  <w:num w:numId="31" w16cid:durableId="1690527696">
    <w:abstractNumId w:val="8"/>
  </w:num>
  <w:num w:numId="32" w16cid:durableId="1652636769">
    <w:abstractNumId w:val="9"/>
  </w:num>
  <w:num w:numId="33" w16cid:durableId="402486721">
    <w:abstractNumId w:val="45"/>
  </w:num>
  <w:num w:numId="34" w16cid:durableId="1000541710">
    <w:abstractNumId w:val="22"/>
  </w:num>
  <w:num w:numId="35" w16cid:durableId="1743869124">
    <w:abstractNumId w:val="37"/>
  </w:num>
  <w:num w:numId="36" w16cid:durableId="793989457">
    <w:abstractNumId w:val="40"/>
  </w:num>
  <w:num w:numId="37" w16cid:durableId="1604416021">
    <w:abstractNumId w:val="24"/>
  </w:num>
  <w:num w:numId="38" w16cid:durableId="987826497">
    <w:abstractNumId w:val="19"/>
  </w:num>
  <w:num w:numId="39" w16cid:durableId="365644852">
    <w:abstractNumId w:val="36"/>
  </w:num>
  <w:num w:numId="40" w16cid:durableId="559440701">
    <w:abstractNumId w:val="32"/>
  </w:num>
  <w:num w:numId="41" w16cid:durableId="1944728278">
    <w:abstractNumId w:val="14"/>
  </w:num>
  <w:num w:numId="42" w16cid:durableId="6768098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9519122">
    <w:abstractNumId w:val="13"/>
  </w:num>
  <w:num w:numId="44" w16cid:durableId="1715423044">
    <w:abstractNumId w:val="34"/>
  </w:num>
  <w:num w:numId="45" w16cid:durableId="840051150">
    <w:abstractNumId w:val="46"/>
  </w:num>
  <w:num w:numId="46" w16cid:durableId="805855698">
    <w:abstractNumId w:val="15"/>
  </w:num>
  <w:num w:numId="47" w16cid:durableId="118956171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4"/>
    <w:rsid w:val="000039F6"/>
    <w:rsid w:val="000233D3"/>
    <w:rsid w:val="000269E0"/>
    <w:rsid w:val="00034B0A"/>
    <w:rsid w:val="00035535"/>
    <w:rsid w:val="00063BB5"/>
    <w:rsid w:val="00076502"/>
    <w:rsid w:val="00095689"/>
    <w:rsid w:val="000A7AA8"/>
    <w:rsid w:val="000B6D33"/>
    <w:rsid w:val="000E0609"/>
    <w:rsid w:val="000E5152"/>
    <w:rsid w:val="00163790"/>
    <w:rsid w:val="00174CCE"/>
    <w:rsid w:val="00187B24"/>
    <w:rsid w:val="0019730E"/>
    <w:rsid w:val="001A737E"/>
    <w:rsid w:val="001F7EEA"/>
    <w:rsid w:val="002613EE"/>
    <w:rsid w:val="00281D6E"/>
    <w:rsid w:val="002B682E"/>
    <w:rsid w:val="002F2FB4"/>
    <w:rsid w:val="003035C4"/>
    <w:rsid w:val="003267D9"/>
    <w:rsid w:val="003279EA"/>
    <w:rsid w:val="00333357"/>
    <w:rsid w:val="00347F3D"/>
    <w:rsid w:val="00351511"/>
    <w:rsid w:val="00356DF3"/>
    <w:rsid w:val="00371B37"/>
    <w:rsid w:val="00377D11"/>
    <w:rsid w:val="003969D7"/>
    <w:rsid w:val="003E235F"/>
    <w:rsid w:val="0041674E"/>
    <w:rsid w:val="00417EE9"/>
    <w:rsid w:val="00426586"/>
    <w:rsid w:val="00426AC1"/>
    <w:rsid w:val="004443BE"/>
    <w:rsid w:val="00467D42"/>
    <w:rsid w:val="00470E08"/>
    <w:rsid w:val="004B2D9E"/>
    <w:rsid w:val="005018B6"/>
    <w:rsid w:val="00534480"/>
    <w:rsid w:val="00550791"/>
    <w:rsid w:val="00593A26"/>
    <w:rsid w:val="005A1B6B"/>
    <w:rsid w:val="005A329D"/>
    <w:rsid w:val="005D3699"/>
    <w:rsid w:val="005D482A"/>
    <w:rsid w:val="005D7E6F"/>
    <w:rsid w:val="005E6D55"/>
    <w:rsid w:val="00602843"/>
    <w:rsid w:val="00612783"/>
    <w:rsid w:val="006332F4"/>
    <w:rsid w:val="00690A8A"/>
    <w:rsid w:val="006A222E"/>
    <w:rsid w:val="006A3A5E"/>
    <w:rsid w:val="006A3F7F"/>
    <w:rsid w:val="006A7B8A"/>
    <w:rsid w:val="006C1CCD"/>
    <w:rsid w:val="006C4333"/>
    <w:rsid w:val="006C5AD5"/>
    <w:rsid w:val="006E1E1A"/>
    <w:rsid w:val="006E4CC2"/>
    <w:rsid w:val="006E6F51"/>
    <w:rsid w:val="00701917"/>
    <w:rsid w:val="00715A1E"/>
    <w:rsid w:val="00726A6A"/>
    <w:rsid w:val="007335FC"/>
    <w:rsid w:val="00744FB2"/>
    <w:rsid w:val="00750034"/>
    <w:rsid w:val="0076508F"/>
    <w:rsid w:val="0077720B"/>
    <w:rsid w:val="007775D8"/>
    <w:rsid w:val="007E15C9"/>
    <w:rsid w:val="00821161"/>
    <w:rsid w:val="00850798"/>
    <w:rsid w:val="008519CA"/>
    <w:rsid w:val="008A295C"/>
    <w:rsid w:val="008A6ABF"/>
    <w:rsid w:val="008A7E4E"/>
    <w:rsid w:val="008B1767"/>
    <w:rsid w:val="008B227F"/>
    <w:rsid w:val="008F28BC"/>
    <w:rsid w:val="008F7741"/>
    <w:rsid w:val="00915004"/>
    <w:rsid w:val="0095053E"/>
    <w:rsid w:val="00957806"/>
    <w:rsid w:val="00957D4D"/>
    <w:rsid w:val="00982284"/>
    <w:rsid w:val="00996323"/>
    <w:rsid w:val="009969C7"/>
    <w:rsid w:val="009A6993"/>
    <w:rsid w:val="009B4115"/>
    <w:rsid w:val="009D1CD4"/>
    <w:rsid w:val="009F22E1"/>
    <w:rsid w:val="00A01ADA"/>
    <w:rsid w:val="00A21CEF"/>
    <w:rsid w:val="00A413C4"/>
    <w:rsid w:val="00A708A6"/>
    <w:rsid w:val="00A73290"/>
    <w:rsid w:val="00AA13D2"/>
    <w:rsid w:val="00AC2AC2"/>
    <w:rsid w:val="00AF17D2"/>
    <w:rsid w:val="00AF3E79"/>
    <w:rsid w:val="00B66381"/>
    <w:rsid w:val="00B74C52"/>
    <w:rsid w:val="00B8660E"/>
    <w:rsid w:val="00BA1306"/>
    <w:rsid w:val="00BB129D"/>
    <w:rsid w:val="00BB5C96"/>
    <w:rsid w:val="00BC39B9"/>
    <w:rsid w:val="00BE3E85"/>
    <w:rsid w:val="00BE4A04"/>
    <w:rsid w:val="00BF17A7"/>
    <w:rsid w:val="00BF344F"/>
    <w:rsid w:val="00C022E0"/>
    <w:rsid w:val="00C10954"/>
    <w:rsid w:val="00C811B2"/>
    <w:rsid w:val="00C861F7"/>
    <w:rsid w:val="00C953B5"/>
    <w:rsid w:val="00CA2E36"/>
    <w:rsid w:val="00CA7325"/>
    <w:rsid w:val="00CD6F85"/>
    <w:rsid w:val="00CF6F0E"/>
    <w:rsid w:val="00D00F3B"/>
    <w:rsid w:val="00D07ACD"/>
    <w:rsid w:val="00D11FF1"/>
    <w:rsid w:val="00D323E7"/>
    <w:rsid w:val="00D5250C"/>
    <w:rsid w:val="00D535DE"/>
    <w:rsid w:val="00DC292B"/>
    <w:rsid w:val="00DE01BD"/>
    <w:rsid w:val="00DE1A65"/>
    <w:rsid w:val="00DF3A17"/>
    <w:rsid w:val="00DF6999"/>
    <w:rsid w:val="00E23265"/>
    <w:rsid w:val="00E33C57"/>
    <w:rsid w:val="00E528B3"/>
    <w:rsid w:val="00E83A5C"/>
    <w:rsid w:val="00EB0A35"/>
    <w:rsid w:val="00EB244B"/>
    <w:rsid w:val="00EC4CF5"/>
    <w:rsid w:val="00EC6C82"/>
    <w:rsid w:val="00ED1028"/>
    <w:rsid w:val="00ED2324"/>
    <w:rsid w:val="00EF7487"/>
    <w:rsid w:val="00F145FD"/>
    <w:rsid w:val="00F26309"/>
    <w:rsid w:val="00F35812"/>
    <w:rsid w:val="00F47C41"/>
    <w:rsid w:val="00F861C2"/>
    <w:rsid w:val="00F96545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236E"/>
  <w15:docId w15:val="{EBA16D0D-F57E-4F34-98C9-494D4B69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69E0"/>
    <w:pPr>
      <w:keepNext/>
      <w:numPr>
        <w:numId w:val="1"/>
      </w:numPr>
      <w:suppressAutoHyphens/>
      <w:jc w:val="center"/>
      <w:outlineLvl w:val="0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qFormat/>
    <w:rsid w:val="000E0609"/>
    <w:pPr>
      <w:ind w:left="720"/>
      <w:contextualSpacing/>
    </w:pPr>
  </w:style>
  <w:style w:type="table" w:styleId="Tabela-Siatka">
    <w:name w:val="Table Grid"/>
    <w:basedOn w:val="Standardowy"/>
    <w:uiPriority w:val="59"/>
    <w:rsid w:val="00AA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05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6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6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269E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Pogrubienie">
    <w:name w:val="Strong"/>
    <w:qFormat/>
    <w:rsid w:val="000269E0"/>
    <w:rPr>
      <w:b/>
      <w:bCs/>
    </w:rPr>
  </w:style>
  <w:style w:type="paragraph" w:styleId="Tekstpodstawowy">
    <w:name w:val="Body Text"/>
    <w:basedOn w:val="Normalny"/>
    <w:link w:val="TekstpodstawowyZnak"/>
    <w:rsid w:val="000269E0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269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locked/>
    <w:rsid w:val="000269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C27E-4BD5-4E29-9197-8B136070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</dc:creator>
  <cp:lastModifiedBy>zuk01</cp:lastModifiedBy>
  <cp:revision>2</cp:revision>
  <cp:lastPrinted>2022-05-09T08:26:00Z</cp:lastPrinted>
  <dcterms:created xsi:type="dcterms:W3CDTF">2022-05-18T09:45:00Z</dcterms:created>
  <dcterms:modified xsi:type="dcterms:W3CDTF">2022-05-18T09:45:00Z</dcterms:modified>
</cp:coreProperties>
</file>