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384B" w14:textId="77777777" w:rsidR="00EC4CF5" w:rsidRPr="00EC4CF5" w:rsidRDefault="00EC4CF5" w:rsidP="000233D3">
      <w:pPr>
        <w:jc w:val="right"/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Załącznik nr 1</w:t>
      </w:r>
    </w:p>
    <w:p w14:paraId="73DB7B72" w14:textId="77777777" w:rsidR="00EC4CF5" w:rsidRPr="00EC4CF5" w:rsidRDefault="00EC4CF5" w:rsidP="000233D3">
      <w:pPr>
        <w:jc w:val="right"/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do zapytania ofertowego</w:t>
      </w:r>
    </w:p>
    <w:p w14:paraId="461BBB53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30EE432F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   Pieczęć Wykonawcy</w:t>
      </w:r>
    </w:p>
    <w:p w14:paraId="3F94285B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DD136F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3F6424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4CF5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5FF1723F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B8CB6E" w14:textId="77777777" w:rsidR="00EC4CF5" w:rsidRPr="00EC4CF5" w:rsidRDefault="00EC4CF5" w:rsidP="000233D3">
      <w:pPr>
        <w:rPr>
          <w:rFonts w:asciiTheme="minorHAnsi" w:hAnsiTheme="minorHAnsi" w:cstheme="minorHAnsi"/>
          <w:b/>
          <w:sz w:val="22"/>
          <w:szCs w:val="22"/>
        </w:rPr>
      </w:pPr>
      <w:r w:rsidRPr="00EC4CF5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E6519C8" w14:textId="6710F353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Gmina Miasto Stargard</w:t>
      </w:r>
      <w:r w:rsidR="00593A26">
        <w:rPr>
          <w:rFonts w:asciiTheme="minorHAnsi" w:hAnsiTheme="minorHAnsi" w:cstheme="minorHAnsi"/>
          <w:sz w:val="22"/>
          <w:szCs w:val="22"/>
        </w:rPr>
        <w:t xml:space="preserve">, </w:t>
      </w:r>
      <w:r w:rsidRPr="00EC4CF5">
        <w:rPr>
          <w:rFonts w:asciiTheme="minorHAnsi" w:hAnsiTheme="minorHAnsi" w:cstheme="minorHAnsi"/>
          <w:sz w:val="22"/>
          <w:szCs w:val="22"/>
        </w:rPr>
        <w:t xml:space="preserve">Zarząd Usług Komunalnych w Stargardzie </w:t>
      </w:r>
    </w:p>
    <w:p w14:paraId="379B00AC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ul. Pierwszej Brygady 35, 73-110 Stargard </w:t>
      </w:r>
    </w:p>
    <w:p w14:paraId="5075996E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NIP: 854- 222-88-73 </w:t>
      </w:r>
    </w:p>
    <w:p w14:paraId="4A8BEDB9" w14:textId="77777777" w:rsidR="00EC4CF5" w:rsidRPr="00EC4CF5" w:rsidRDefault="00EC4CF5" w:rsidP="000233D3">
      <w:pPr>
        <w:rPr>
          <w:rFonts w:asciiTheme="minorHAnsi" w:hAnsiTheme="minorHAnsi" w:cstheme="minorHAnsi"/>
          <w:b/>
          <w:sz w:val="22"/>
          <w:szCs w:val="22"/>
        </w:rPr>
      </w:pPr>
    </w:p>
    <w:p w14:paraId="752BA719" w14:textId="77777777" w:rsidR="00EC4CF5" w:rsidRPr="00EC4CF5" w:rsidRDefault="00EC4CF5" w:rsidP="000233D3">
      <w:pPr>
        <w:rPr>
          <w:rFonts w:asciiTheme="minorHAnsi" w:hAnsiTheme="minorHAnsi" w:cstheme="minorHAnsi"/>
          <w:b/>
          <w:sz w:val="22"/>
          <w:szCs w:val="22"/>
        </w:rPr>
      </w:pPr>
      <w:r w:rsidRPr="00EC4CF5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6B66292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3DF03183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…………………………………………………………………………………………..………………………………………………………………</w:t>
      </w:r>
    </w:p>
    <w:p w14:paraId="42A84A74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sz w:val="18"/>
          <w:szCs w:val="18"/>
        </w:rPr>
      </w:pPr>
      <w:r w:rsidRPr="00EC4CF5">
        <w:rPr>
          <w:rFonts w:asciiTheme="minorHAnsi" w:hAnsiTheme="minorHAnsi" w:cstheme="minorHAnsi"/>
          <w:sz w:val="18"/>
          <w:szCs w:val="18"/>
        </w:rPr>
        <w:t>(nazwa firma)</w:t>
      </w:r>
    </w:p>
    <w:p w14:paraId="4D3D1224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3AEDCC4A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……………………………………………………………………………………………..……………………………………………………………</w:t>
      </w:r>
    </w:p>
    <w:p w14:paraId="4FC30B39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sz w:val="18"/>
          <w:szCs w:val="18"/>
        </w:rPr>
      </w:pPr>
      <w:r w:rsidRPr="00EC4CF5">
        <w:rPr>
          <w:rFonts w:asciiTheme="minorHAnsi" w:hAnsiTheme="minorHAnsi" w:cstheme="minorHAnsi"/>
          <w:sz w:val="18"/>
          <w:szCs w:val="18"/>
        </w:rPr>
        <w:t>(adres, ulica, nr)</w:t>
      </w:r>
    </w:p>
    <w:p w14:paraId="08926978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E4D950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………………………………………………………………………………………………..…………………………………………………………</w:t>
      </w:r>
    </w:p>
    <w:p w14:paraId="2D71BF29" w14:textId="77777777" w:rsidR="00EC4CF5" w:rsidRPr="00EC4CF5" w:rsidRDefault="00EC4CF5" w:rsidP="000233D3">
      <w:pPr>
        <w:jc w:val="center"/>
        <w:rPr>
          <w:rFonts w:asciiTheme="minorHAnsi" w:hAnsiTheme="minorHAnsi" w:cstheme="minorHAnsi"/>
          <w:sz w:val="18"/>
          <w:szCs w:val="18"/>
        </w:rPr>
      </w:pPr>
      <w:r w:rsidRPr="00EC4CF5">
        <w:rPr>
          <w:rFonts w:asciiTheme="minorHAnsi" w:hAnsiTheme="minorHAnsi" w:cstheme="minorHAnsi"/>
          <w:sz w:val="18"/>
          <w:szCs w:val="18"/>
        </w:rPr>
        <w:t>(kod , miejscowość)</w:t>
      </w:r>
    </w:p>
    <w:p w14:paraId="7FBF4D59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69075E25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NIP: ………………………………..…………………………………… REGON ………………………………………………………………</w:t>
      </w:r>
    </w:p>
    <w:p w14:paraId="5AB3935F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36298CDD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Numer telefonu …………………….………………….,, Adres mailowy ……………………………………………………</w:t>
      </w:r>
    </w:p>
    <w:p w14:paraId="730DBC98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710909E7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Osoba reprezentująca Wykonawcę ………………………………………………………………………………………..</w:t>
      </w:r>
    </w:p>
    <w:p w14:paraId="02CDD856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2DF100A2" w14:textId="6DBBB7D1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 xml:space="preserve">W odpowiedzi na zapytanie ofertowe na </w:t>
      </w:r>
      <w:r w:rsidRPr="00BE4A04">
        <w:rPr>
          <w:rFonts w:asciiTheme="minorHAnsi" w:hAnsiTheme="minorHAnsi" w:cstheme="minorHAnsi"/>
        </w:rPr>
        <w:t>wykonanie</w:t>
      </w:r>
      <w:r w:rsidR="00593A26" w:rsidRPr="00BE4A04">
        <w:rPr>
          <w:rFonts w:asciiTheme="minorHAnsi" w:hAnsiTheme="minorHAnsi" w:cstheme="minorHAnsi"/>
        </w:rPr>
        <w:t xml:space="preserve"> prac </w:t>
      </w:r>
      <w:r w:rsidRPr="00BE4A04">
        <w:rPr>
          <w:rFonts w:asciiTheme="minorHAnsi" w:hAnsiTheme="minorHAnsi" w:cstheme="minorHAnsi"/>
        </w:rPr>
        <w:t xml:space="preserve"> </w:t>
      </w:r>
      <w:r w:rsidR="00593A26" w:rsidRPr="00BE4A04">
        <w:rPr>
          <w:rFonts w:asciiTheme="minorHAnsi" w:hAnsiTheme="minorHAnsi" w:cstheme="minorHAnsi"/>
          <w:b/>
          <w:bCs/>
        </w:rPr>
        <w:t>naprawczo – remontowych w szalecie miejskim przy placu Wolności w Stargardzie, polegającym na odgrzybieniu i zabezpieczeniu przeciwgrzybicznym sufitów</w:t>
      </w:r>
      <w:r w:rsidR="00D535DE">
        <w:rPr>
          <w:rFonts w:asciiTheme="minorHAnsi" w:hAnsiTheme="minorHAnsi" w:cstheme="minorHAnsi"/>
          <w:b/>
          <w:bCs/>
        </w:rPr>
        <w:t xml:space="preserve">                        </w:t>
      </w:r>
      <w:r w:rsidR="00593A26" w:rsidRPr="00BE4A04">
        <w:rPr>
          <w:rFonts w:asciiTheme="minorHAnsi" w:hAnsiTheme="minorHAnsi" w:cstheme="minorHAnsi"/>
          <w:b/>
          <w:bCs/>
        </w:rPr>
        <w:t xml:space="preserve"> w części damskiej i męskiej szaletu</w:t>
      </w:r>
      <w:r w:rsidR="00593A26" w:rsidRPr="00BE4A04">
        <w:rPr>
          <w:rFonts w:asciiTheme="minorHAnsi" w:hAnsiTheme="minorHAnsi" w:cstheme="minorHAnsi"/>
        </w:rPr>
        <w:t xml:space="preserve">, </w:t>
      </w:r>
      <w:r w:rsidRPr="00EC4CF5">
        <w:rPr>
          <w:rFonts w:asciiTheme="minorHAnsi" w:hAnsiTheme="minorHAnsi" w:cstheme="minorHAnsi"/>
        </w:rPr>
        <w:t>oferuję wykonanie zamówienia na następujących warunkach:</w:t>
      </w:r>
    </w:p>
    <w:p w14:paraId="11B212D6" w14:textId="77777777" w:rsidR="00EC4CF5" w:rsidRPr="00EC4CF5" w:rsidRDefault="00EC4CF5" w:rsidP="000233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8946E6" w14:textId="77777777" w:rsidR="00EC4CF5" w:rsidRPr="00EC4CF5" w:rsidRDefault="00EC4CF5" w:rsidP="000233D3">
      <w:pPr>
        <w:jc w:val="both"/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1. Oferuję wykonanie przedmiotu zamówienia za cenę ryczałtową wynoszącą: </w:t>
      </w:r>
    </w:p>
    <w:p w14:paraId="6871D75E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72602E0D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netto ……………………….……… zł, słownie: ………………………………………………………….………</w:t>
      </w:r>
    </w:p>
    <w:p w14:paraId="0CB27942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35E27E97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 xml:space="preserve">VAT: …………………………………………………….. zł </w:t>
      </w:r>
    </w:p>
    <w:p w14:paraId="4D1F47BD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440FF22E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>Cena brutto ……………………………… zł, słownie: ………………………………………………..………………</w:t>
      </w:r>
    </w:p>
    <w:p w14:paraId="32CAA45B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382ED2B4" w14:textId="77777777" w:rsidR="00EC4CF5" w:rsidRPr="00EC4CF5" w:rsidRDefault="00EC4CF5" w:rsidP="000233D3">
      <w:pPr>
        <w:rPr>
          <w:rFonts w:asciiTheme="minorHAnsi" w:hAnsiTheme="minorHAnsi" w:cstheme="minorHAnsi"/>
          <w:sz w:val="22"/>
          <w:szCs w:val="22"/>
        </w:rPr>
      </w:pPr>
    </w:p>
    <w:p w14:paraId="775622FF" w14:textId="77777777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 xml:space="preserve">2. </w:t>
      </w:r>
      <w:r w:rsidRPr="00EC4CF5">
        <w:rPr>
          <w:rFonts w:asciiTheme="minorHAnsi" w:hAnsiTheme="minorHAnsi" w:cstheme="minorHAnsi"/>
          <w:b/>
        </w:rPr>
        <w:t>Oferuję i zobowiązuję się do wykonania zamówienia w terminie ………………………………………… od dnia zawarcia umowy</w:t>
      </w:r>
      <w:r w:rsidRPr="00EC4CF5">
        <w:rPr>
          <w:rFonts w:asciiTheme="minorHAnsi" w:hAnsiTheme="minorHAnsi" w:cstheme="minorHAnsi"/>
        </w:rPr>
        <w:t>.</w:t>
      </w:r>
    </w:p>
    <w:p w14:paraId="3D38E8DB" w14:textId="11C35A87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>3</w:t>
      </w:r>
      <w:r w:rsidRPr="00EC4CF5">
        <w:rPr>
          <w:rFonts w:asciiTheme="minorHAnsi" w:hAnsiTheme="minorHAnsi" w:cstheme="minorHAnsi"/>
          <w:b/>
        </w:rPr>
        <w:t>. Zobowiązuję się udzielić gwarancji na przedmiot zamówienia na okres …………………………………… licząc od daty odbioru robót. Gwarancja obejmuje wykonane roboty budowlane i wbudowane materiały, wyroby</w:t>
      </w:r>
      <w:r w:rsidR="00174CCE">
        <w:rPr>
          <w:rFonts w:asciiTheme="minorHAnsi" w:hAnsiTheme="minorHAnsi" w:cstheme="minorHAnsi"/>
          <w:b/>
        </w:rPr>
        <w:t xml:space="preserve">                                    </w:t>
      </w:r>
      <w:r w:rsidRPr="00EC4CF5">
        <w:rPr>
          <w:rFonts w:asciiTheme="minorHAnsi" w:hAnsiTheme="minorHAnsi" w:cstheme="minorHAnsi"/>
          <w:b/>
        </w:rPr>
        <w:t xml:space="preserve"> i urządzenia.</w:t>
      </w:r>
    </w:p>
    <w:p w14:paraId="6CEC1A2B" w14:textId="77777777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>4. Oświadczam, iż zapoznałem/am się z zapytaniem ofertowym oraz istotnymi postanowieniami umowy i nie wnoszę do ich treści żadnych zastrzeżeń.</w:t>
      </w:r>
    </w:p>
    <w:p w14:paraId="0A817646" w14:textId="77777777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>5. Akceptuję warunki płatności określone przez Zamawiającego w istotnych postanowieniach umowy.</w:t>
      </w:r>
    </w:p>
    <w:p w14:paraId="4165CD1E" w14:textId="77777777" w:rsidR="00EC4CF5" w:rsidRPr="00EC4CF5" w:rsidRDefault="00EC4CF5" w:rsidP="000233D3">
      <w:pPr>
        <w:jc w:val="both"/>
        <w:rPr>
          <w:rFonts w:asciiTheme="minorHAnsi" w:hAnsiTheme="minorHAnsi" w:cstheme="minorHAnsi"/>
        </w:rPr>
      </w:pPr>
      <w:r w:rsidRPr="00EC4CF5">
        <w:rPr>
          <w:rFonts w:asciiTheme="minorHAnsi" w:hAnsiTheme="minorHAnsi" w:cstheme="minorHAnsi"/>
        </w:rPr>
        <w:t xml:space="preserve">6. Oświadczam, że posiadam zdolności techniczne i zawodowe do wykonania przedmiotu zamówienia. </w:t>
      </w:r>
    </w:p>
    <w:p w14:paraId="15719C73" w14:textId="2879D8F1" w:rsidR="000269E0" w:rsidRPr="006E1E1A" w:rsidRDefault="00EC4CF5" w:rsidP="000233D3">
      <w:pPr>
        <w:rPr>
          <w:rFonts w:asciiTheme="minorHAnsi" w:hAnsiTheme="minorHAnsi" w:cstheme="minorHAnsi"/>
          <w:sz w:val="22"/>
          <w:szCs w:val="22"/>
        </w:rPr>
      </w:pPr>
      <w:r w:rsidRPr="00EC4CF5">
        <w:rPr>
          <w:rFonts w:asciiTheme="minorHAnsi" w:hAnsiTheme="minorHAnsi" w:cstheme="minorHAnsi"/>
          <w:sz w:val="22"/>
          <w:szCs w:val="22"/>
        </w:rPr>
        <w:tab/>
      </w:r>
      <w:r w:rsidRPr="00EC4CF5">
        <w:rPr>
          <w:rFonts w:asciiTheme="minorHAnsi" w:hAnsiTheme="minorHAnsi" w:cstheme="minorHAnsi"/>
          <w:sz w:val="22"/>
          <w:szCs w:val="22"/>
        </w:rPr>
        <w:tab/>
      </w:r>
    </w:p>
    <w:p w14:paraId="1E18F488" w14:textId="77777777" w:rsidR="00D323E7" w:rsidRPr="006E1E1A" w:rsidRDefault="00D323E7" w:rsidP="000233D3">
      <w:pPr>
        <w:rPr>
          <w:rFonts w:asciiTheme="minorHAnsi" w:hAnsiTheme="minorHAnsi" w:cstheme="minorHAnsi"/>
          <w:sz w:val="22"/>
          <w:szCs w:val="22"/>
        </w:rPr>
      </w:pPr>
    </w:p>
    <w:p w14:paraId="3E69CFF6" w14:textId="77777777" w:rsidR="00333357" w:rsidRPr="006E1E1A" w:rsidRDefault="00333357" w:rsidP="000233D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E1E1A">
        <w:rPr>
          <w:rFonts w:asciiTheme="minorHAnsi" w:hAnsiTheme="minorHAnsi" w:cstheme="minorHAnsi"/>
          <w:sz w:val="22"/>
          <w:szCs w:val="22"/>
        </w:rPr>
        <w:t>………………</w:t>
      </w:r>
      <w:r w:rsidR="00D323E7" w:rsidRPr="006E1E1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6E1E1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287C6373" w14:textId="52E787AC" w:rsidR="00CA2E36" w:rsidRPr="00871AEC" w:rsidRDefault="00701917" w:rsidP="00871AEC">
      <w:pPr>
        <w:ind w:left="4247"/>
        <w:rPr>
          <w:rFonts w:asciiTheme="minorHAnsi" w:hAnsiTheme="minorHAnsi" w:cstheme="minorHAnsi"/>
          <w:i/>
          <w:sz w:val="18"/>
          <w:szCs w:val="18"/>
        </w:rPr>
      </w:pPr>
      <w:r w:rsidRPr="00593A26">
        <w:rPr>
          <w:rFonts w:asciiTheme="minorHAnsi" w:hAnsiTheme="minorHAnsi" w:cstheme="minorHAnsi"/>
          <w:i/>
          <w:sz w:val="18"/>
          <w:szCs w:val="18"/>
        </w:rPr>
        <w:t xml:space="preserve">Data i podpis osoby uprawnionej do złożenia oferty </w:t>
      </w:r>
      <w:r w:rsidR="00D323E7" w:rsidRPr="00593A26"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</w:t>
      </w:r>
      <w:r w:rsidRPr="00593A26">
        <w:rPr>
          <w:rFonts w:asciiTheme="minorHAnsi" w:hAnsiTheme="minorHAnsi" w:cstheme="minorHAnsi"/>
          <w:i/>
          <w:sz w:val="18"/>
          <w:szCs w:val="18"/>
        </w:rPr>
        <w:t>w imieniu Wykonawcy</w:t>
      </w:r>
    </w:p>
    <w:sectPr w:rsidR="00CA2E36" w:rsidRPr="00871AEC" w:rsidSect="00D32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529D" w14:textId="77777777" w:rsidR="001C685D" w:rsidRDefault="001C685D" w:rsidP="00F35812">
      <w:r>
        <w:separator/>
      </w:r>
    </w:p>
  </w:endnote>
  <w:endnote w:type="continuationSeparator" w:id="0">
    <w:p w14:paraId="3D113218" w14:textId="77777777" w:rsidR="001C685D" w:rsidRDefault="001C685D" w:rsidP="00F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980A" w14:textId="77777777" w:rsidR="00B202A3" w:rsidRDefault="00B202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171164"/>
      <w:docPartObj>
        <w:docPartGallery w:val="Page Numbers (Bottom of Page)"/>
        <w:docPartUnique/>
      </w:docPartObj>
    </w:sdtPr>
    <w:sdtEndPr/>
    <w:sdtContent>
      <w:p w14:paraId="149A2881" w14:textId="23B4C36C" w:rsidR="00F35812" w:rsidRDefault="001C685D">
        <w:pPr>
          <w:pStyle w:val="Stopka"/>
          <w:jc w:val="right"/>
        </w:pPr>
      </w:p>
    </w:sdtContent>
  </w:sdt>
  <w:p w14:paraId="79109A74" w14:textId="77777777" w:rsidR="00F35812" w:rsidRDefault="00F358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C82" w14:textId="77777777" w:rsidR="00B202A3" w:rsidRDefault="00B20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0A1C" w14:textId="77777777" w:rsidR="001C685D" w:rsidRDefault="001C685D" w:rsidP="00F35812">
      <w:r>
        <w:separator/>
      </w:r>
    </w:p>
  </w:footnote>
  <w:footnote w:type="continuationSeparator" w:id="0">
    <w:p w14:paraId="55D010E4" w14:textId="77777777" w:rsidR="001C685D" w:rsidRDefault="001C685D" w:rsidP="00F3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0E13" w14:textId="77777777" w:rsidR="00B202A3" w:rsidRDefault="00B202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6176" w14:textId="77777777" w:rsidR="00B202A3" w:rsidRDefault="00B202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19E7" w14:textId="77777777" w:rsidR="00B202A3" w:rsidRDefault="00B202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  <w:color w:val="auto"/>
      </w:rPr>
    </w:lvl>
  </w:abstractNum>
  <w:abstractNum w:abstractNumId="8" w15:restartNumberingAfterBreak="0">
    <w:nsid w:val="0000000A"/>
    <w:multiLevelType w:val="multi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157144A"/>
    <w:multiLevelType w:val="hybridMultilevel"/>
    <w:tmpl w:val="0D6A2234"/>
    <w:lvl w:ilvl="0" w:tplc="92C8A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7A3616"/>
    <w:multiLevelType w:val="multilevel"/>
    <w:tmpl w:val="BD3C36F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2" w15:restartNumberingAfterBreak="0">
    <w:nsid w:val="084A3404"/>
    <w:multiLevelType w:val="hybridMultilevel"/>
    <w:tmpl w:val="4E384FDC"/>
    <w:lvl w:ilvl="0" w:tplc="30440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E1824"/>
    <w:multiLevelType w:val="hybridMultilevel"/>
    <w:tmpl w:val="ACB407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004AD"/>
    <w:multiLevelType w:val="hybridMultilevel"/>
    <w:tmpl w:val="F9A24C22"/>
    <w:lvl w:ilvl="0" w:tplc="7BEEFF18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27BE0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3A57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0B6A33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273D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6" w15:restartNumberingAfterBreak="0">
    <w:nsid w:val="13892271"/>
    <w:multiLevelType w:val="hybridMultilevel"/>
    <w:tmpl w:val="4EEC41E2"/>
    <w:lvl w:ilvl="0" w:tplc="24B0ED4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4966840"/>
    <w:multiLevelType w:val="hybridMultilevel"/>
    <w:tmpl w:val="6946FF76"/>
    <w:lvl w:ilvl="0" w:tplc="6BB8E6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61E54"/>
    <w:multiLevelType w:val="hybridMultilevel"/>
    <w:tmpl w:val="7082AE0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FFFFFFFF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 w15:restartNumberingAfterBreak="0">
    <w:nsid w:val="198C3E89"/>
    <w:multiLevelType w:val="hybridMultilevel"/>
    <w:tmpl w:val="0D0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1C47AF"/>
    <w:multiLevelType w:val="hybridMultilevel"/>
    <w:tmpl w:val="02BAD9E4"/>
    <w:lvl w:ilvl="0" w:tplc="7EC6002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1127895"/>
    <w:multiLevelType w:val="hybridMultilevel"/>
    <w:tmpl w:val="8474F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62EE3"/>
    <w:multiLevelType w:val="hybridMultilevel"/>
    <w:tmpl w:val="068444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6A32825C"/>
    <w:lvl w:ilvl="0" w:tplc="8676D1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633574"/>
    <w:multiLevelType w:val="hybridMultilevel"/>
    <w:tmpl w:val="66C8A294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9DCE5BE6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6" w15:restartNumberingAfterBreak="0">
    <w:nsid w:val="2A9D0B96"/>
    <w:multiLevelType w:val="hybridMultilevel"/>
    <w:tmpl w:val="484C1318"/>
    <w:lvl w:ilvl="0" w:tplc="127C9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388331D"/>
    <w:multiLevelType w:val="hybridMultilevel"/>
    <w:tmpl w:val="2B80336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 w15:restartNumberingAfterBreak="0">
    <w:nsid w:val="38543C11"/>
    <w:multiLevelType w:val="hybridMultilevel"/>
    <w:tmpl w:val="1986AB8E"/>
    <w:lvl w:ilvl="0" w:tplc="E9E0D6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B2C4D3A"/>
    <w:multiLevelType w:val="hybridMultilevel"/>
    <w:tmpl w:val="E4F6450E"/>
    <w:lvl w:ilvl="0" w:tplc="F118B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616857"/>
    <w:multiLevelType w:val="hybridMultilevel"/>
    <w:tmpl w:val="3142F9A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0246EF0"/>
    <w:multiLevelType w:val="hybridMultilevel"/>
    <w:tmpl w:val="76E2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A6407"/>
    <w:multiLevelType w:val="hybridMultilevel"/>
    <w:tmpl w:val="8F4A7120"/>
    <w:lvl w:ilvl="0" w:tplc="8D2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65D25"/>
    <w:multiLevelType w:val="hybridMultilevel"/>
    <w:tmpl w:val="FBE06962"/>
    <w:lvl w:ilvl="0" w:tplc="F552D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92391A"/>
    <w:multiLevelType w:val="hybridMultilevel"/>
    <w:tmpl w:val="954646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17B3F"/>
    <w:multiLevelType w:val="hybridMultilevel"/>
    <w:tmpl w:val="078C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F5875"/>
    <w:multiLevelType w:val="hybridMultilevel"/>
    <w:tmpl w:val="332C94E0"/>
    <w:lvl w:ilvl="0" w:tplc="03762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AE3DC8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224FC2"/>
    <w:multiLevelType w:val="hybridMultilevel"/>
    <w:tmpl w:val="26A0100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B4472B"/>
    <w:multiLevelType w:val="hybridMultilevel"/>
    <w:tmpl w:val="5956AA40"/>
    <w:lvl w:ilvl="0" w:tplc="DAF690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F00E7B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F17813"/>
    <w:multiLevelType w:val="hybridMultilevel"/>
    <w:tmpl w:val="5BFC3558"/>
    <w:lvl w:ilvl="0" w:tplc="A71097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3E2797D"/>
    <w:multiLevelType w:val="hybridMultilevel"/>
    <w:tmpl w:val="2C622BD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A16253"/>
    <w:multiLevelType w:val="multilevel"/>
    <w:tmpl w:val="DC7645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5" w15:restartNumberingAfterBreak="0">
    <w:nsid w:val="76C37A37"/>
    <w:multiLevelType w:val="hybridMultilevel"/>
    <w:tmpl w:val="D06C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74D74"/>
    <w:multiLevelType w:val="hybridMultilevel"/>
    <w:tmpl w:val="1E5035B8"/>
    <w:lvl w:ilvl="0" w:tplc="C59225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71107">
    <w:abstractNumId w:val="23"/>
  </w:num>
  <w:num w:numId="2" w16cid:durableId="849179344">
    <w:abstractNumId w:val="29"/>
  </w:num>
  <w:num w:numId="3" w16cid:durableId="314064716">
    <w:abstractNumId w:val="33"/>
  </w:num>
  <w:num w:numId="4" w16cid:durableId="948699220">
    <w:abstractNumId w:val="10"/>
  </w:num>
  <w:num w:numId="5" w16cid:durableId="290595336">
    <w:abstractNumId w:val="12"/>
  </w:num>
  <w:num w:numId="6" w16cid:durableId="369382625">
    <w:abstractNumId w:val="43"/>
  </w:num>
  <w:num w:numId="7" w16cid:durableId="758604332">
    <w:abstractNumId w:val="27"/>
  </w:num>
  <w:num w:numId="8" w16cid:durableId="1286306279">
    <w:abstractNumId w:val="38"/>
  </w:num>
  <w:num w:numId="9" w16cid:durableId="1573394398">
    <w:abstractNumId w:val="18"/>
  </w:num>
  <w:num w:numId="10" w16cid:durableId="1178619309">
    <w:abstractNumId w:val="35"/>
  </w:num>
  <w:num w:numId="11" w16cid:durableId="1371491748">
    <w:abstractNumId w:val="28"/>
  </w:num>
  <w:num w:numId="12" w16cid:durableId="1748190688">
    <w:abstractNumId w:val="39"/>
  </w:num>
  <w:num w:numId="13" w16cid:durableId="298539428">
    <w:abstractNumId w:val="17"/>
  </w:num>
  <w:num w:numId="14" w16cid:durableId="1697386731">
    <w:abstractNumId w:val="26"/>
  </w:num>
  <w:num w:numId="15" w16cid:durableId="367143636">
    <w:abstractNumId w:val="41"/>
  </w:num>
  <w:num w:numId="16" w16cid:durableId="937520727">
    <w:abstractNumId w:val="21"/>
  </w:num>
  <w:num w:numId="17" w16cid:durableId="458063682">
    <w:abstractNumId w:val="16"/>
  </w:num>
  <w:num w:numId="18" w16cid:durableId="1891571087">
    <w:abstractNumId w:val="31"/>
  </w:num>
  <w:num w:numId="19" w16cid:durableId="1968854242">
    <w:abstractNumId w:val="11"/>
  </w:num>
  <w:num w:numId="20" w16cid:durableId="51928970">
    <w:abstractNumId w:val="30"/>
  </w:num>
  <w:num w:numId="21" w16cid:durableId="897866128">
    <w:abstractNumId w:val="20"/>
  </w:num>
  <w:num w:numId="22" w16cid:durableId="1387296382">
    <w:abstractNumId w:val="25"/>
  </w:num>
  <w:num w:numId="23" w16cid:durableId="1910729308">
    <w:abstractNumId w:val="0"/>
  </w:num>
  <w:num w:numId="24" w16cid:durableId="113836794">
    <w:abstractNumId w:val="1"/>
  </w:num>
  <w:num w:numId="25" w16cid:durableId="1896499861">
    <w:abstractNumId w:val="2"/>
  </w:num>
  <w:num w:numId="26" w16cid:durableId="1971549026">
    <w:abstractNumId w:val="3"/>
  </w:num>
  <w:num w:numId="27" w16cid:durableId="1398164780">
    <w:abstractNumId w:val="4"/>
  </w:num>
  <w:num w:numId="28" w16cid:durableId="1194223057">
    <w:abstractNumId w:val="5"/>
  </w:num>
  <w:num w:numId="29" w16cid:durableId="1197354090">
    <w:abstractNumId w:val="6"/>
  </w:num>
  <w:num w:numId="30" w16cid:durableId="646251188">
    <w:abstractNumId w:val="7"/>
  </w:num>
  <w:num w:numId="31" w16cid:durableId="1690527696">
    <w:abstractNumId w:val="8"/>
  </w:num>
  <w:num w:numId="32" w16cid:durableId="1652636769">
    <w:abstractNumId w:val="9"/>
  </w:num>
  <w:num w:numId="33" w16cid:durableId="402486721">
    <w:abstractNumId w:val="45"/>
  </w:num>
  <w:num w:numId="34" w16cid:durableId="1000541710">
    <w:abstractNumId w:val="22"/>
  </w:num>
  <w:num w:numId="35" w16cid:durableId="1743869124">
    <w:abstractNumId w:val="37"/>
  </w:num>
  <w:num w:numId="36" w16cid:durableId="793989457">
    <w:abstractNumId w:val="40"/>
  </w:num>
  <w:num w:numId="37" w16cid:durableId="1604416021">
    <w:abstractNumId w:val="24"/>
  </w:num>
  <w:num w:numId="38" w16cid:durableId="987826497">
    <w:abstractNumId w:val="19"/>
  </w:num>
  <w:num w:numId="39" w16cid:durableId="365644852">
    <w:abstractNumId w:val="36"/>
  </w:num>
  <w:num w:numId="40" w16cid:durableId="559440701">
    <w:abstractNumId w:val="32"/>
  </w:num>
  <w:num w:numId="41" w16cid:durableId="1944728278">
    <w:abstractNumId w:val="14"/>
  </w:num>
  <w:num w:numId="42" w16cid:durableId="6768098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9519122">
    <w:abstractNumId w:val="13"/>
  </w:num>
  <w:num w:numId="44" w16cid:durableId="1715423044">
    <w:abstractNumId w:val="34"/>
  </w:num>
  <w:num w:numId="45" w16cid:durableId="840051150">
    <w:abstractNumId w:val="46"/>
  </w:num>
  <w:num w:numId="46" w16cid:durableId="805855698">
    <w:abstractNumId w:val="15"/>
  </w:num>
  <w:num w:numId="47" w16cid:durableId="118956171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4"/>
    <w:rsid w:val="000039F6"/>
    <w:rsid w:val="000233D3"/>
    <w:rsid w:val="000269E0"/>
    <w:rsid w:val="00034B0A"/>
    <w:rsid w:val="00035535"/>
    <w:rsid w:val="00063BB5"/>
    <w:rsid w:val="00076502"/>
    <w:rsid w:val="00095689"/>
    <w:rsid w:val="000A7AA8"/>
    <w:rsid w:val="000B6D33"/>
    <w:rsid w:val="000E0609"/>
    <w:rsid w:val="000E5152"/>
    <w:rsid w:val="00163790"/>
    <w:rsid w:val="00174CCE"/>
    <w:rsid w:val="00187B24"/>
    <w:rsid w:val="0019730E"/>
    <w:rsid w:val="001A737E"/>
    <w:rsid w:val="001C685D"/>
    <w:rsid w:val="001F7EEA"/>
    <w:rsid w:val="002613EE"/>
    <w:rsid w:val="00281D6E"/>
    <w:rsid w:val="002B682E"/>
    <w:rsid w:val="002F2FB4"/>
    <w:rsid w:val="003035C4"/>
    <w:rsid w:val="003267D9"/>
    <w:rsid w:val="003279EA"/>
    <w:rsid w:val="00333357"/>
    <w:rsid w:val="00347F3D"/>
    <w:rsid w:val="00351511"/>
    <w:rsid w:val="00356DF3"/>
    <w:rsid w:val="00371B37"/>
    <w:rsid w:val="00377D11"/>
    <w:rsid w:val="003969D7"/>
    <w:rsid w:val="003E235F"/>
    <w:rsid w:val="0041674E"/>
    <w:rsid w:val="00417EE9"/>
    <w:rsid w:val="00426586"/>
    <w:rsid w:val="00426AC1"/>
    <w:rsid w:val="004443BE"/>
    <w:rsid w:val="00467D42"/>
    <w:rsid w:val="00470E08"/>
    <w:rsid w:val="004B2D9E"/>
    <w:rsid w:val="005018B6"/>
    <w:rsid w:val="00534480"/>
    <w:rsid w:val="00550791"/>
    <w:rsid w:val="00593A26"/>
    <w:rsid w:val="005A1B6B"/>
    <w:rsid w:val="005A329D"/>
    <w:rsid w:val="005D3699"/>
    <w:rsid w:val="005D482A"/>
    <w:rsid w:val="005D7E6F"/>
    <w:rsid w:val="005E6D55"/>
    <w:rsid w:val="00602843"/>
    <w:rsid w:val="00612783"/>
    <w:rsid w:val="006332F4"/>
    <w:rsid w:val="00690A8A"/>
    <w:rsid w:val="006A222E"/>
    <w:rsid w:val="006A3A5E"/>
    <w:rsid w:val="006A3F7F"/>
    <w:rsid w:val="006A7B8A"/>
    <w:rsid w:val="006C1CCD"/>
    <w:rsid w:val="006C4333"/>
    <w:rsid w:val="006C5AD5"/>
    <w:rsid w:val="006E1E1A"/>
    <w:rsid w:val="006E4CC2"/>
    <w:rsid w:val="006E6F51"/>
    <w:rsid w:val="00701917"/>
    <w:rsid w:val="00715A1E"/>
    <w:rsid w:val="00726A6A"/>
    <w:rsid w:val="00744FB2"/>
    <w:rsid w:val="00750034"/>
    <w:rsid w:val="0076508F"/>
    <w:rsid w:val="0077720B"/>
    <w:rsid w:val="007775D8"/>
    <w:rsid w:val="007E15C9"/>
    <w:rsid w:val="00821161"/>
    <w:rsid w:val="00850798"/>
    <w:rsid w:val="008519CA"/>
    <w:rsid w:val="00871AEC"/>
    <w:rsid w:val="008A295C"/>
    <w:rsid w:val="008A6ABF"/>
    <w:rsid w:val="008A7E4E"/>
    <w:rsid w:val="008B1767"/>
    <w:rsid w:val="008B227F"/>
    <w:rsid w:val="008F28BC"/>
    <w:rsid w:val="008F7741"/>
    <w:rsid w:val="00915004"/>
    <w:rsid w:val="0095053E"/>
    <w:rsid w:val="00957806"/>
    <w:rsid w:val="00957D4D"/>
    <w:rsid w:val="00982284"/>
    <w:rsid w:val="00996323"/>
    <w:rsid w:val="009969C7"/>
    <w:rsid w:val="009A6993"/>
    <w:rsid w:val="009B4115"/>
    <w:rsid w:val="009D1CD4"/>
    <w:rsid w:val="009F22E1"/>
    <w:rsid w:val="00A01ADA"/>
    <w:rsid w:val="00A21CEF"/>
    <w:rsid w:val="00A413C4"/>
    <w:rsid w:val="00A708A6"/>
    <w:rsid w:val="00A73290"/>
    <w:rsid w:val="00AA13D2"/>
    <w:rsid w:val="00AC2AC2"/>
    <w:rsid w:val="00AF17D2"/>
    <w:rsid w:val="00AF3E79"/>
    <w:rsid w:val="00B202A3"/>
    <w:rsid w:val="00B66381"/>
    <w:rsid w:val="00B74C52"/>
    <w:rsid w:val="00B8660E"/>
    <w:rsid w:val="00BA1306"/>
    <w:rsid w:val="00BB129D"/>
    <w:rsid w:val="00BB5C96"/>
    <w:rsid w:val="00BC39B9"/>
    <w:rsid w:val="00BE3E85"/>
    <w:rsid w:val="00BE4A04"/>
    <w:rsid w:val="00BF17A7"/>
    <w:rsid w:val="00BF344F"/>
    <w:rsid w:val="00C022E0"/>
    <w:rsid w:val="00C10954"/>
    <w:rsid w:val="00C811B2"/>
    <w:rsid w:val="00C861F7"/>
    <w:rsid w:val="00C953B5"/>
    <w:rsid w:val="00CA2E36"/>
    <w:rsid w:val="00CA7325"/>
    <w:rsid w:val="00CD6F85"/>
    <w:rsid w:val="00CF6F0E"/>
    <w:rsid w:val="00D00F3B"/>
    <w:rsid w:val="00D07ACD"/>
    <w:rsid w:val="00D323E7"/>
    <w:rsid w:val="00D5250C"/>
    <w:rsid w:val="00D535DE"/>
    <w:rsid w:val="00DC292B"/>
    <w:rsid w:val="00DE01BD"/>
    <w:rsid w:val="00DE1A65"/>
    <w:rsid w:val="00DF3A17"/>
    <w:rsid w:val="00DF6999"/>
    <w:rsid w:val="00E23265"/>
    <w:rsid w:val="00E33C57"/>
    <w:rsid w:val="00E528B3"/>
    <w:rsid w:val="00E83A5C"/>
    <w:rsid w:val="00EB0A35"/>
    <w:rsid w:val="00EB1EA9"/>
    <w:rsid w:val="00EB244B"/>
    <w:rsid w:val="00EC4CF5"/>
    <w:rsid w:val="00EC6C82"/>
    <w:rsid w:val="00ED1028"/>
    <w:rsid w:val="00ED2324"/>
    <w:rsid w:val="00EF7487"/>
    <w:rsid w:val="00F145FD"/>
    <w:rsid w:val="00F26309"/>
    <w:rsid w:val="00F35812"/>
    <w:rsid w:val="00F47C41"/>
    <w:rsid w:val="00F861C2"/>
    <w:rsid w:val="00F96545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236E"/>
  <w15:docId w15:val="{EBA16D0D-F57E-4F34-98C9-494D4B69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69E0"/>
    <w:pPr>
      <w:keepNext/>
      <w:numPr>
        <w:numId w:val="1"/>
      </w:numPr>
      <w:suppressAutoHyphens/>
      <w:jc w:val="center"/>
      <w:outlineLvl w:val="0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qFormat/>
    <w:rsid w:val="000E0609"/>
    <w:pPr>
      <w:ind w:left="720"/>
      <w:contextualSpacing/>
    </w:pPr>
  </w:style>
  <w:style w:type="table" w:styleId="Tabela-Siatka">
    <w:name w:val="Table Grid"/>
    <w:basedOn w:val="Standardowy"/>
    <w:uiPriority w:val="59"/>
    <w:rsid w:val="00AA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05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269E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Pogrubienie">
    <w:name w:val="Strong"/>
    <w:qFormat/>
    <w:rsid w:val="000269E0"/>
    <w:rPr>
      <w:b/>
      <w:bCs/>
    </w:rPr>
  </w:style>
  <w:style w:type="paragraph" w:styleId="Tekstpodstawowy">
    <w:name w:val="Body Text"/>
    <w:basedOn w:val="Normalny"/>
    <w:link w:val="TekstpodstawowyZnak"/>
    <w:rsid w:val="000269E0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269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locked/>
    <w:rsid w:val="000269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C27E-4BD5-4E29-9197-8B136070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zuk01</cp:lastModifiedBy>
  <cp:revision>4</cp:revision>
  <cp:lastPrinted>2022-05-09T08:26:00Z</cp:lastPrinted>
  <dcterms:created xsi:type="dcterms:W3CDTF">2022-05-18T09:44:00Z</dcterms:created>
  <dcterms:modified xsi:type="dcterms:W3CDTF">2022-05-18T09:45:00Z</dcterms:modified>
</cp:coreProperties>
</file>