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CBB8" w14:textId="77777777" w:rsidR="00CD21EA" w:rsidRDefault="00CD21EA" w:rsidP="000233D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C6C448" w14:textId="77777777" w:rsidR="00CD21EA" w:rsidRDefault="00CD21EA" w:rsidP="000233D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1773235" w14:textId="60D75438" w:rsidR="00CA2E36" w:rsidRPr="00CA2E36" w:rsidRDefault="00CA2E36" w:rsidP="000233D3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Stargard, dnia </w:t>
      </w:r>
      <w:r w:rsidRPr="006E1E1A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………………..</w:t>
      </w: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4CE13D1" w14:textId="77777777" w:rsidR="00CA2E36" w:rsidRPr="00CA2E36" w:rsidRDefault="00CA2E36" w:rsidP="000233D3">
      <w:pPr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6AEFC95" w14:textId="096FBD13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Nazwa wykonawcy</w:t>
      </w:r>
    </w:p>
    <w:p w14:paraId="1EB52A84" w14:textId="5C62EE57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………………………….</w:t>
      </w:r>
    </w:p>
    <w:p w14:paraId="5A5E6F3F" w14:textId="05891A76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………………………….</w:t>
      </w:r>
    </w:p>
    <w:p w14:paraId="77C8DFCE" w14:textId="68EFAEE5" w:rsidR="00CA2E36" w:rsidRPr="006E1E1A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</w:t>
      </w:r>
    </w:p>
    <w:p w14:paraId="4E157FAD" w14:textId="00ADCB46" w:rsidR="00CA2E36" w:rsidRPr="00CA2E36" w:rsidRDefault="00CA2E36" w:rsidP="000233D3">
      <w:pP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……………………………</w:t>
      </w:r>
    </w:p>
    <w:p w14:paraId="221CA3DE" w14:textId="793079F6" w:rsid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3C3DB2F" w14:textId="1BBC8DFE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2B9FFCAD" w14:textId="33AD438D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90555BC" w14:textId="76437AD7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5CC7EC6" w14:textId="61281E5C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B21A49C" w14:textId="77777777" w:rsidR="00593A26" w:rsidRPr="00CA2E3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FC736EB" w14:textId="77777777" w:rsidR="00CA2E36" w:rsidRP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892A2D9" w14:textId="77777777" w:rsidR="00CA2E36" w:rsidRPr="00CA2E36" w:rsidRDefault="00CA2E36" w:rsidP="000233D3">
      <w:pPr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Oświadczenie Wykonawcy w zakresie wypełnienia obowiązków informacyjnych przewidzianych          w art. 13 lub art. 14 RODO</w:t>
      </w:r>
    </w:p>
    <w:p w14:paraId="0C7E31A2" w14:textId="77777777" w:rsidR="00CA2E36" w:rsidRP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14:paraId="6042BC50" w14:textId="34B4D1CF" w:rsidR="00CA2E36" w:rsidRDefault="00CA2E3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7E1C393" w14:textId="4B189BEB" w:rsidR="00593A2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A226516" w14:textId="77777777" w:rsidR="00593A26" w:rsidRPr="00CA2E36" w:rsidRDefault="00593A26" w:rsidP="000233D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A943E6" w14:textId="1BA1BF0D" w:rsidR="00CA2E36" w:rsidRPr="006C4644" w:rsidRDefault="00CA2E36" w:rsidP="000233D3">
      <w:pPr>
        <w:ind w:firstLine="709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wypełniłem obowiązki informacyjne przewidziane w art. 13 lub art. 14 RODO wobec osób fizycznych, od których dane osobowe bezpośrednio lub pośrednio pozyskałem w celu ubiegania się o świadczenie usługi </w:t>
      </w:r>
      <w:r w:rsidRPr="006E1E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cenowej </w:t>
      </w:r>
      <w:r w:rsidRPr="006E1E1A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 wykonanie prac naprawczo – remontowych w szalecie miejskim przy placu Wolności w Stargardzie, polegającym na </w:t>
      </w:r>
      <w:r w:rsidR="006C4644" w:rsidRPr="006C4644">
        <w:rPr>
          <w:rFonts w:asciiTheme="minorHAnsi" w:hAnsiTheme="minorHAnsi" w:cstheme="minorHAnsi"/>
          <w:b/>
          <w:bCs/>
          <w:sz w:val="22"/>
          <w:szCs w:val="22"/>
        </w:rPr>
        <w:t>wymianie stelaży podtynkowych wraz ze spłuczkami i muszlami w części damskiej i męskiej szaletu</w:t>
      </w:r>
      <w:r w:rsidR="006C464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89EB296" w14:textId="7CB6DB25" w:rsidR="00CA2E36" w:rsidRDefault="00CA2E36" w:rsidP="000233D3">
      <w:pPr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021015" w14:textId="002FB001" w:rsidR="00593A26" w:rsidRDefault="00593A26" w:rsidP="000233D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07FB695" w14:textId="7E8C5003" w:rsidR="00593A26" w:rsidRDefault="00593A26" w:rsidP="000233D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7E6822B" w14:textId="77777777" w:rsidR="00593A26" w:rsidRPr="00CA2E36" w:rsidRDefault="00593A26" w:rsidP="000233D3">
      <w:pPr>
        <w:ind w:firstLine="708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B35EAC7" w14:textId="77777777" w:rsidR="00CA2E36" w:rsidRPr="00CA2E36" w:rsidRDefault="00CA2E36" w:rsidP="000233D3">
      <w:pPr>
        <w:ind w:firstLine="708"/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A2E36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……………………………………..……………………………</w:t>
      </w:r>
    </w:p>
    <w:p w14:paraId="09737384" w14:textId="6008FA03" w:rsidR="00CA2E36" w:rsidRPr="006E1E1A" w:rsidRDefault="00593A2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   </w:t>
      </w:r>
      <w:r w:rsidR="00CA2E36" w:rsidRPr="006E1E1A">
        <w:rPr>
          <w:rFonts w:asciiTheme="minorHAnsi" w:eastAsia="Calibri" w:hAnsiTheme="minorHAnsi" w:cstheme="minorHAnsi"/>
          <w:sz w:val="22"/>
          <w:szCs w:val="22"/>
          <w:lang w:eastAsia="en-US"/>
        </w:rPr>
        <w:t>(data i pod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pis Wykonawcy)</w:t>
      </w:r>
    </w:p>
    <w:p w14:paraId="3A84E0FB" w14:textId="77777777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8072CCB" w14:textId="364E4136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732889CF" w14:textId="753BB831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0F162285" w14:textId="5F36FF63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5BF06635" w14:textId="308DF903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5196C84C" w14:textId="208EEE24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652AF73" w14:textId="4D21967C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1C96E65F" w14:textId="64107D63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67A7259D" w14:textId="125AF265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4611D7EB" w14:textId="35953A4C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38EA4CFA" w14:textId="0F97E4B8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512E2EC6" w14:textId="73C54A27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72BAAD68" w14:textId="7E9B56B4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85A3532" w14:textId="27B7981B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49530E96" w14:textId="126374F9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0C8B3E31" w14:textId="54DD8716" w:rsidR="00CA2E36" w:rsidRPr="006E1E1A" w:rsidRDefault="00CA2E36" w:rsidP="000233D3">
      <w:pPr>
        <w:ind w:left="4248"/>
        <w:rPr>
          <w:rFonts w:asciiTheme="minorHAnsi" w:hAnsiTheme="minorHAnsi" w:cstheme="minorHAnsi"/>
          <w:i/>
          <w:sz w:val="22"/>
          <w:szCs w:val="22"/>
        </w:rPr>
      </w:pPr>
    </w:p>
    <w:p w14:paraId="287C6373" w14:textId="77777777" w:rsidR="00CA2E36" w:rsidRPr="006E1E1A" w:rsidRDefault="00CA2E36" w:rsidP="000233D3">
      <w:pPr>
        <w:rPr>
          <w:rFonts w:asciiTheme="minorHAnsi" w:hAnsiTheme="minorHAnsi" w:cstheme="minorHAnsi"/>
          <w:i/>
          <w:sz w:val="22"/>
          <w:szCs w:val="22"/>
        </w:rPr>
      </w:pPr>
    </w:p>
    <w:sectPr w:rsidR="00CA2E36" w:rsidRPr="006E1E1A" w:rsidSect="00D323E7">
      <w:footerReference w:type="default" r:id="rId8"/>
      <w:pgSz w:w="11906" w:h="16838"/>
      <w:pgMar w:top="851" w:right="1417" w:bottom="993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595F" w14:textId="77777777" w:rsidR="005B54EC" w:rsidRDefault="005B54EC" w:rsidP="00F35812">
      <w:r>
        <w:separator/>
      </w:r>
    </w:p>
  </w:endnote>
  <w:endnote w:type="continuationSeparator" w:id="0">
    <w:p w14:paraId="3125A8EB" w14:textId="77777777" w:rsidR="005B54EC" w:rsidRDefault="005B54EC" w:rsidP="00F3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2881" w14:textId="100FFDB7" w:rsidR="00F35812" w:rsidRDefault="00F35812">
    <w:pPr>
      <w:pStyle w:val="Stopka"/>
      <w:jc w:val="right"/>
    </w:pPr>
  </w:p>
  <w:p w14:paraId="79109A74" w14:textId="77777777" w:rsidR="00F35812" w:rsidRDefault="00F35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7F23" w14:textId="77777777" w:rsidR="005B54EC" w:rsidRDefault="005B54EC" w:rsidP="00F35812">
      <w:r>
        <w:separator/>
      </w:r>
    </w:p>
  </w:footnote>
  <w:footnote w:type="continuationSeparator" w:id="0">
    <w:p w14:paraId="10BAC453" w14:textId="77777777" w:rsidR="005B54EC" w:rsidRDefault="005B54EC" w:rsidP="00F35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hint="default"/>
        <w:color w:val="auto"/>
      </w:rPr>
    </w:lvl>
  </w:abstractNum>
  <w:abstractNum w:abstractNumId="9" w15:restartNumberingAfterBreak="0">
    <w:nsid w:val="0000000A"/>
    <w:multiLevelType w:val="multilevel"/>
    <w:tmpl w:val="0000000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157144A"/>
    <w:multiLevelType w:val="hybridMultilevel"/>
    <w:tmpl w:val="0D6A2234"/>
    <w:lvl w:ilvl="0" w:tplc="92C8A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67A3616"/>
    <w:multiLevelType w:val="multilevel"/>
    <w:tmpl w:val="BD3C36FC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13" w15:restartNumberingAfterBreak="0">
    <w:nsid w:val="084A3404"/>
    <w:multiLevelType w:val="hybridMultilevel"/>
    <w:tmpl w:val="4E384FDC"/>
    <w:lvl w:ilvl="0" w:tplc="30440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9E1824"/>
    <w:multiLevelType w:val="hybridMultilevel"/>
    <w:tmpl w:val="ACB407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D004AD"/>
    <w:multiLevelType w:val="hybridMultilevel"/>
    <w:tmpl w:val="F9A24C22"/>
    <w:lvl w:ilvl="0" w:tplc="7BEEFF18">
      <w:start w:val="3"/>
      <w:numFmt w:val="upperRoman"/>
      <w:lvlText w:val="%1."/>
      <w:lvlJc w:val="left"/>
      <w:pPr>
        <w:ind w:left="1004" w:hanging="720"/>
      </w:pPr>
      <w:rPr>
        <w:rFonts w:hint="default"/>
        <w:b/>
        <w:bCs w:val="0"/>
        <w:color w:val="auto"/>
      </w:rPr>
    </w:lvl>
    <w:lvl w:ilvl="1" w:tplc="27BE06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3A57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0B6A33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273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7" w15:restartNumberingAfterBreak="0">
    <w:nsid w:val="13892271"/>
    <w:multiLevelType w:val="hybridMultilevel"/>
    <w:tmpl w:val="4EEC41E2"/>
    <w:lvl w:ilvl="0" w:tplc="24B0ED4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4966840"/>
    <w:multiLevelType w:val="hybridMultilevel"/>
    <w:tmpl w:val="6946FF76"/>
    <w:lvl w:ilvl="0" w:tplc="6BB8E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55F13D9"/>
    <w:multiLevelType w:val="hybridMultilevel"/>
    <w:tmpl w:val="28105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661E54"/>
    <w:multiLevelType w:val="hybridMultilevel"/>
    <w:tmpl w:val="7082AE0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FFFFFFFF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ind w:left="2801" w:hanging="180"/>
      </w:pPr>
    </w:lvl>
    <w:lvl w:ilvl="3" w:tplc="FFFFFFFF" w:tentative="1">
      <w:start w:val="1"/>
      <w:numFmt w:val="decimal"/>
      <w:lvlText w:val="%4."/>
      <w:lvlJc w:val="left"/>
      <w:pPr>
        <w:ind w:left="3521" w:hanging="360"/>
      </w:pPr>
    </w:lvl>
    <w:lvl w:ilvl="4" w:tplc="FFFFFFFF" w:tentative="1">
      <w:start w:val="1"/>
      <w:numFmt w:val="lowerLetter"/>
      <w:lvlText w:val="%5."/>
      <w:lvlJc w:val="left"/>
      <w:pPr>
        <w:ind w:left="4241" w:hanging="360"/>
      </w:pPr>
    </w:lvl>
    <w:lvl w:ilvl="5" w:tplc="FFFFFFFF" w:tentative="1">
      <w:start w:val="1"/>
      <w:numFmt w:val="lowerRoman"/>
      <w:lvlText w:val="%6."/>
      <w:lvlJc w:val="right"/>
      <w:pPr>
        <w:ind w:left="4961" w:hanging="180"/>
      </w:pPr>
    </w:lvl>
    <w:lvl w:ilvl="6" w:tplc="FFFFFFFF" w:tentative="1">
      <w:start w:val="1"/>
      <w:numFmt w:val="decimal"/>
      <w:lvlText w:val="%7."/>
      <w:lvlJc w:val="left"/>
      <w:pPr>
        <w:ind w:left="5681" w:hanging="360"/>
      </w:pPr>
    </w:lvl>
    <w:lvl w:ilvl="7" w:tplc="FFFFFFFF" w:tentative="1">
      <w:start w:val="1"/>
      <w:numFmt w:val="lowerLetter"/>
      <w:lvlText w:val="%8."/>
      <w:lvlJc w:val="left"/>
      <w:pPr>
        <w:ind w:left="6401" w:hanging="360"/>
      </w:pPr>
    </w:lvl>
    <w:lvl w:ilvl="8" w:tplc="FFFFFFFF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 w15:restartNumberingAfterBreak="0">
    <w:nsid w:val="198C3E89"/>
    <w:multiLevelType w:val="hybridMultilevel"/>
    <w:tmpl w:val="0D0C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1C47AF"/>
    <w:multiLevelType w:val="hybridMultilevel"/>
    <w:tmpl w:val="02BAD9E4"/>
    <w:lvl w:ilvl="0" w:tplc="7EC60026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21127895"/>
    <w:multiLevelType w:val="hybridMultilevel"/>
    <w:tmpl w:val="8474F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962EE3"/>
    <w:multiLevelType w:val="hybridMultilevel"/>
    <w:tmpl w:val="068444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6A32825C"/>
    <w:lvl w:ilvl="0" w:tplc="8676D15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633574"/>
    <w:multiLevelType w:val="hybridMultilevel"/>
    <w:tmpl w:val="66C8A294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9DCE5BE6">
      <w:start w:val="1"/>
      <w:numFmt w:val="lowerLetter"/>
      <w:lvlText w:val="%2)"/>
      <w:lvlJc w:val="left"/>
      <w:pPr>
        <w:ind w:left="208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7" w15:restartNumberingAfterBreak="0">
    <w:nsid w:val="2A9D0B96"/>
    <w:multiLevelType w:val="hybridMultilevel"/>
    <w:tmpl w:val="484C1318"/>
    <w:lvl w:ilvl="0" w:tplc="127C9C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388331D"/>
    <w:multiLevelType w:val="hybridMultilevel"/>
    <w:tmpl w:val="2B80336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38543C11"/>
    <w:multiLevelType w:val="hybridMultilevel"/>
    <w:tmpl w:val="1986AB8E"/>
    <w:lvl w:ilvl="0" w:tplc="E9E0D6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B2C4D3A"/>
    <w:multiLevelType w:val="hybridMultilevel"/>
    <w:tmpl w:val="E4F6450E"/>
    <w:lvl w:ilvl="0" w:tplc="F118B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616857"/>
    <w:multiLevelType w:val="hybridMultilevel"/>
    <w:tmpl w:val="3142F9A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0246EF0"/>
    <w:multiLevelType w:val="hybridMultilevel"/>
    <w:tmpl w:val="76E2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0A6407"/>
    <w:multiLevelType w:val="hybridMultilevel"/>
    <w:tmpl w:val="8F4A7120"/>
    <w:lvl w:ilvl="0" w:tplc="8D2C4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365D25"/>
    <w:multiLevelType w:val="hybridMultilevel"/>
    <w:tmpl w:val="FBE06962"/>
    <w:lvl w:ilvl="0" w:tplc="F552D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92391A"/>
    <w:multiLevelType w:val="hybridMultilevel"/>
    <w:tmpl w:val="954646D2"/>
    <w:lvl w:ilvl="0" w:tplc="2398CA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17B3F"/>
    <w:multiLevelType w:val="hybridMultilevel"/>
    <w:tmpl w:val="078C0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F5875"/>
    <w:multiLevelType w:val="hybridMultilevel"/>
    <w:tmpl w:val="332C94E0"/>
    <w:lvl w:ilvl="0" w:tplc="03762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9AE3DC8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224FC2"/>
    <w:multiLevelType w:val="hybridMultilevel"/>
    <w:tmpl w:val="26A0100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B4472B"/>
    <w:multiLevelType w:val="hybridMultilevel"/>
    <w:tmpl w:val="5956AA40"/>
    <w:lvl w:ilvl="0" w:tplc="DAF690A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F00E7B"/>
    <w:multiLevelType w:val="hybridMultilevel"/>
    <w:tmpl w:val="E4F645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F17813"/>
    <w:multiLevelType w:val="hybridMultilevel"/>
    <w:tmpl w:val="5BFC3558"/>
    <w:lvl w:ilvl="0" w:tplc="A710977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1E10EE1"/>
    <w:multiLevelType w:val="hybridMultilevel"/>
    <w:tmpl w:val="DA7C7C18"/>
    <w:lvl w:ilvl="0" w:tplc="2D50CA42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 w15:restartNumberingAfterBreak="0">
    <w:nsid w:val="71F5038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73E2797D"/>
    <w:multiLevelType w:val="hybridMultilevel"/>
    <w:tmpl w:val="2C622BD6"/>
    <w:lvl w:ilvl="0" w:tplc="65A83828">
      <w:start w:val="1"/>
      <w:numFmt w:val="ordinal"/>
      <w:lvlText w:val="%1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A16253"/>
    <w:multiLevelType w:val="multilevel"/>
    <w:tmpl w:val="DC76455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9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7" w15:restartNumberingAfterBreak="0">
    <w:nsid w:val="76C37A37"/>
    <w:multiLevelType w:val="hybridMultilevel"/>
    <w:tmpl w:val="D06C7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D74D74"/>
    <w:multiLevelType w:val="hybridMultilevel"/>
    <w:tmpl w:val="1E5035B8"/>
    <w:lvl w:ilvl="0" w:tplc="C59225E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971107">
    <w:abstractNumId w:val="24"/>
  </w:num>
  <w:num w:numId="2" w16cid:durableId="849179344">
    <w:abstractNumId w:val="30"/>
  </w:num>
  <w:num w:numId="3" w16cid:durableId="314064716">
    <w:abstractNumId w:val="34"/>
  </w:num>
  <w:num w:numId="4" w16cid:durableId="948699220">
    <w:abstractNumId w:val="11"/>
  </w:num>
  <w:num w:numId="5" w16cid:durableId="290595336">
    <w:abstractNumId w:val="13"/>
  </w:num>
  <w:num w:numId="6" w16cid:durableId="369382625">
    <w:abstractNumId w:val="45"/>
  </w:num>
  <w:num w:numId="7" w16cid:durableId="758604332">
    <w:abstractNumId w:val="28"/>
  </w:num>
  <w:num w:numId="8" w16cid:durableId="1286306279">
    <w:abstractNumId w:val="39"/>
  </w:num>
  <w:num w:numId="9" w16cid:durableId="1573394398">
    <w:abstractNumId w:val="19"/>
  </w:num>
  <w:num w:numId="10" w16cid:durableId="1178619309">
    <w:abstractNumId w:val="36"/>
  </w:num>
  <w:num w:numId="11" w16cid:durableId="1371491748">
    <w:abstractNumId w:val="29"/>
  </w:num>
  <w:num w:numId="12" w16cid:durableId="1748190688">
    <w:abstractNumId w:val="40"/>
  </w:num>
  <w:num w:numId="13" w16cid:durableId="298539428">
    <w:abstractNumId w:val="18"/>
  </w:num>
  <w:num w:numId="14" w16cid:durableId="1697386731">
    <w:abstractNumId w:val="27"/>
  </w:num>
  <w:num w:numId="15" w16cid:durableId="367143636">
    <w:abstractNumId w:val="42"/>
  </w:num>
  <w:num w:numId="16" w16cid:durableId="937520727">
    <w:abstractNumId w:val="22"/>
  </w:num>
  <w:num w:numId="17" w16cid:durableId="458063682">
    <w:abstractNumId w:val="17"/>
  </w:num>
  <w:num w:numId="18" w16cid:durableId="1891571087">
    <w:abstractNumId w:val="32"/>
  </w:num>
  <w:num w:numId="19" w16cid:durableId="1968854242">
    <w:abstractNumId w:val="12"/>
  </w:num>
  <w:num w:numId="20" w16cid:durableId="51928970">
    <w:abstractNumId w:val="31"/>
  </w:num>
  <w:num w:numId="21" w16cid:durableId="897866128">
    <w:abstractNumId w:val="21"/>
  </w:num>
  <w:num w:numId="22" w16cid:durableId="1387296382">
    <w:abstractNumId w:val="26"/>
  </w:num>
  <w:num w:numId="23" w16cid:durableId="1910729308">
    <w:abstractNumId w:val="0"/>
  </w:num>
  <w:num w:numId="24" w16cid:durableId="113836794">
    <w:abstractNumId w:val="1"/>
  </w:num>
  <w:num w:numId="25" w16cid:durableId="1896499861">
    <w:abstractNumId w:val="2"/>
  </w:num>
  <w:num w:numId="26" w16cid:durableId="1971549026">
    <w:abstractNumId w:val="3"/>
  </w:num>
  <w:num w:numId="27" w16cid:durableId="1398164780">
    <w:abstractNumId w:val="4"/>
  </w:num>
  <w:num w:numId="28" w16cid:durableId="1194223057">
    <w:abstractNumId w:val="5"/>
  </w:num>
  <w:num w:numId="29" w16cid:durableId="1197354090">
    <w:abstractNumId w:val="6"/>
  </w:num>
  <w:num w:numId="30" w16cid:durableId="646251188">
    <w:abstractNumId w:val="8"/>
  </w:num>
  <w:num w:numId="31" w16cid:durableId="1690527696">
    <w:abstractNumId w:val="9"/>
  </w:num>
  <w:num w:numId="32" w16cid:durableId="1652636769">
    <w:abstractNumId w:val="10"/>
  </w:num>
  <w:num w:numId="33" w16cid:durableId="402486721">
    <w:abstractNumId w:val="47"/>
  </w:num>
  <w:num w:numId="34" w16cid:durableId="1000541710">
    <w:abstractNumId w:val="23"/>
  </w:num>
  <w:num w:numId="35" w16cid:durableId="1743869124">
    <w:abstractNumId w:val="38"/>
  </w:num>
  <w:num w:numId="36" w16cid:durableId="793989457">
    <w:abstractNumId w:val="41"/>
  </w:num>
  <w:num w:numId="37" w16cid:durableId="1604416021">
    <w:abstractNumId w:val="25"/>
  </w:num>
  <w:num w:numId="38" w16cid:durableId="987826497">
    <w:abstractNumId w:val="20"/>
  </w:num>
  <w:num w:numId="39" w16cid:durableId="365644852">
    <w:abstractNumId w:val="37"/>
  </w:num>
  <w:num w:numId="40" w16cid:durableId="559440701">
    <w:abstractNumId w:val="33"/>
  </w:num>
  <w:num w:numId="41" w16cid:durableId="1944728278">
    <w:abstractNumId w:val="15"/>
  </w:num>
  <w:num w:numId="42" w16cid:durableId="67680980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89519122">
    <w:abstractNumId w:val="14"/>
  </w:num>
  <w:num w:numId="44" w16cid:durableId="1715423044">
    <w:abstractNumId w:val="35"/>
  </w:num>
  <w:num w:numId="45" w16cid:durableId="840051150">
    <w:abstractNumId w:val="48"/>
  </w:num>
  <w:num w:numId="46" w16cid:durableId="805855698">
    <w:abstractNumId w:val="16"/>
  </w:num>
  <w:num w:numId="47" w16cid:durableId="1189561711">
    <w:abstractNumId w:val="46"/>
  </w:num>
  <w:num w:numId="48" w16cid:durableId="1218467153">
    <w:abstractNumId w:val="7"/>
  </w:num>
  <w:num w:numId="49" w16cid:durableId="39177655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54"/>
    <w:rsid w:val="000039F6"/>
    <w:rsid w:val="000233D3"/>
    <w:rsid w:val="000269E0"/>
    <w:rsid w:val="00034B0A"/>
    <w:rsid w:val="00035535"/>
    <w:rsid w:val="00063BB5"/>
    <w:rsid w:val="00076502"/>
    <w:rsid w:val="00095689"/>
    <w:rsid w:val="000A7AA8"/>
    <w:rsid w:val="000B6D33"/>
    <w:rsid w:val="000E0609"/>
    <w:rsid w:val="000E5152"/>
    <w:rsid w:val="001131BF"/>
    <w:rsid w:val="00144BBE"/>
    <w:rsid w:val="00145BAE"/>
    <w:rsid w:val="00163790"/>
    <w:rsid w:val="00174CCE"/>
    <w:rsid w:val="00184F3B"/>
    <w:rsid w:val="00187B24"/>
    <w:rsid w:val="001A2B1E"/>
    <w:rsid w:val="001A737E"/>
    <w:rsid w:val="001F7EEA"/>
    <w:rsid w:val="002613EE"/>
    <w:rsid w:val="00281D6E"/>
    <w:rsid w:val="002B682E"/>
    <w:rsid w:val="002F2FB4"/>
    <w:rsid w:val="003035C4"/>
    <w:rsid w:val="0032374D"/>
    <w:rsid w:val="003267D9"/>
    <w:rsid w:val="003279EA"/>
    <w:rsid w:val="00333357"/>
    <w:rsid w:val="00347F3D"/>
    <w:rsid w:val="00351511"/>
    <w:rsid w:val="00356DF3"/>
    <w:rsid w:val="00371B37"/>
    <w:rsid w:val="00377D11"/>
    <w:rsid w:val="003969D7"/>
    <w:rsid w:val="003E235F"/>
    <w:rsid w:val="0041674E"/>
    <w:rsid w:val="00417EE9"/>
    <w:rsid w:val="00426586"/>
    <w:rsid w:val="00426AC1"/>
    <w:rsid w:val="00432235"/>
    <w:rsid w:val="004443BE"/>
    <w:rsid w:val="00453E18"/>
    <w:rsid w:val="00467D42"/>
    <w:rsid w:val="00470E08"/>
    <w:rsid w:val="004B2D9E"/>
    <w:rsid w:val="004F6D3B"/>
    <w:rsid w:val="005018B6"/>
    <w:rsid w:val="00515912"/>
    <w:rsid w:val="00534480"/>
    <w:rsid w:val="00550791"/>
    <w:rsid w:val="005562B2"/>
    <w:rsid w:val="00593A26"/>
    <w:rsid w:val="005A1B6B"/>
    <w:rsid w:val="005A329D"/>
    <w:rsid w:val="005B54EC"/>
    <w:rsid w:val="005D3699"/>
    <w:rsid w:val="005D482A"/>
    <w:rsid w:val="005D7E6F"/>
    <w:rsid w:val="005E1381"/>
    <w:rsid w:val="005E6D55"/>
    <w:rsid w:val="00602843"/>
    <w:rsid w:val="00612783"/>
    <w:rsid w:val="006332F4"/>
    <w:rsid w:val="00690A8A"/>
    <w:rsid w:val="006A222E"/>
    <w:rsid w:val="006A3A5E"/>
    <w:rsid w:val="006A3F7F"/>
    <w:rsid w:val="006A7B8A"/>
    <w:rsid w:val="006B34D9"/>
    <w:rsid w:val="006C1CCD"/>
    <w:rsid w:val="006C4333"/>
    <w:rsid w:val="006C4644"/>
    <w:rsid w:val="006C5AD5"/>
    <w:rsid w:val="006E1E1A"/>
    <w:rsid w:val="006E4CC2"/>
    <w:rsid w:val="006E6F51"/>
    <w:rsid w:val="00701917"/>
    <w:rsid w:val="00715A1E"/>
    <w:rsid w:val="00726A6A"/>
    <w:rsid w:val="00744FB2"/>
    <w:rsid w:val="00750034"/>
    <w:rsid w:val="0076508F"/>
    <w:rsid w:val="0077720B"/>
    <w:rsid w:val="007775D8"/>
    <w:rsid w:val="007E15C9"/>
    <w:rsid w:val="00821161"/>
    <w:rsid w:val="00850798"/>
    <w:rsid w:val="008519CA"/>
    <w:rsid w:val="008A295C"/>
    <w:rsid w:val="008A6ABF"/>
    <w:rsid w:val="008A7E4E"/>
    <w:rsid w:val="008B1767"/>
    <w:rsid w:val="008B227F"/>
    <w:rsid w:val="008F28BC"/>
    <w:rsid w:val="008F7741"/>
    <w:rsid w:val="00915004"/>
    <w:rsid w:val="0095053E"/>
    <w:rsid w:val="00957D4D"/>
    <w:rsid w:val="00982284"/>
    <w:rsid w:val="00996323"/>
    <w:rsid w:val="009969C7"/>
    <w:rsid w:val="009A6993"/>
    <w:rsid w:val="009B4115"/>
    <w:rsid w:val="009C4E00"/>
    <w:rsid w:val="009D1CD4"/>
    <w:rsid w:val="009F22E1"/>
    <w:rsid w:val="009F39E4"/>
    <w:rsid w:val="00A01ADA"/>
    <w:rsid w:val="00A07089"/>
    <w:rsid w:val="00A21CEF"/>
    <w:rsid w:val="00A413C4"/>
    <w:rsid w:val="00A41AC2"/>
    <w:rsid w:val="00A708A6"/>
    <w:rsid w:val="00A73290"/>
    <w:rsid w:val="00AA13D2"/>
    <w:rsid w:val="00AC2AC2"/>
    <w:rsid w:val="00AF0935"/>
    <w:rsid w:val="00AF17D2"/>
    <w:rsid w:val="00AF3E79"/>
    <w:rsid w:val="00AF3E7F"/>
    <w:rsid w:val="00B550EB"/>
    <w:rsid w:val="00B66381"/>
    <w:rsid w:val="00B74C52"/>
    <w:rsid w:val="00B750F5"/>
    <w:rsid w:val="00B81FDD"/>
    <w:rsid w:val="00B83092"/>
    <w:rsid w:val="00B83D35"/>
    <w:rsid w:val="00B855F5"/>
    <w:rsid w:val="00B8660E"/>
    <w:rsid w:val="00BA1306"/>
    <w:rsid w:val="00BB129D"/>
    <w:rsid w:val="00BB5C96"/>
    <w:rsid w:val="00BC39B9"/>
    <w:rsid w:val="00BE3E85"/>
    <w:rsid w:val="00BE4A04"/>
    <w:rsid w:val="00BF17A7"/>
    <w:rsid w:val="00BF344F"/>
    <w:rsid w:val="00C022E0"/>
    <w:rsid w:val="00C10954"/>
    <w:rsid w:val="00C811B2"/>
    <w:rsid w:val="00C861F7"/>
    <w:rsid w:val="00C953B5"/>
    <w:rsid w:val="00CA2E36"/>
    <w:rsid w:val="00CA7325"/>
    <w:rsid w:val="00CD21EA"/>
    <w:rsid w:val="00CD6F85"/>
    <w:rsid w:val="00CF6F0E"/>
    <w:rsid w:val="00D00F3B"/>
    <w:rsid w:val="00D07ACD"/>
    <w:rsid w:val="00D323E7"/>
    <w:rsid w:val="00D5250C"/>
    <w:rsid w:val="00D535DE"/>
    <w:rsid w:val="00DC292B"/>
    <w:rsid w:val="00DE01BD"/>
    <w:rsid w:val="00DE1A65"/>
    <w:rsid w:val="00DF3A17"/>
    <w:rsid w:val="00DF6999"/>
    <w:rsid w:val="00E13B88"/>
    <w:rsid w:val="00E23265"/>
    <w:rsid w:val="00E33C57"/>
    <w:rsid w:val="00E528B3"/>
    <w:rsid w:val="00E83A5C"/>
    <w:rsid w:val="00EB0A35"/>
    <w:rsid w:val="00EB205D"/>
    <w:rsid w:val="00EB244B"/>
    <w:rsid w:val="00EC4CF5"/>
    <w:rsid w:val="00EC6C82"/>
    <w:rsid w:val="00ED1028"/>
    <w:rsid w:val="00ED2324"/>
    <w:rsid w:val="00EF7487"/>
    <w:rsid w:val="00F145FD"/>
    <w:rsid w:val="00F26309"/>
    <w:rsid w:val="00F31FD6"/>
    <w:rsid w:val="00F35812"/>
    <w:rsid w:val="00F47C41"/>
    <w:rsid w:val="00F53094"/>
    <w:rsid w:val="00F55E33"/>
    <w:rsid w:val="00F861C2"/>
    <w:rsid w:val="00F96545"/>
    <w:rsid w:val="00FA067B"/>
    <w:rsid w:val="00F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236E"/>
  <w15:docId w15:val="{EBA16D0D-F57E-4F34-98C9-494D4B69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69E0"/>
    <w:pPr>
      <w:keepNext/>
      <w:numPr>
        <w:numId w:val="1"/>
      </w:numPr>
      <w:suppressAutoHyphens/>
      <w:jc w:val="center"/>
      <w:outlineLvl w:val="0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Numerowanie,Akapit z listą BS,Kolorowa lista — akcent 11"/>
    <w:basedOn w:val="Normalny"/>
    <w:link w:val="AkapitzlistZnak"/>
    <w:qFormat/>
    <w:rsid w:val="000E0609"/>
    <w:pPr>
      <w:ind w:left="720"/>
      <w:contextualSpacing/>
    </w:pPr>
  </w:style>
  <w:style w:type="table" w:styleId="Tabela-Siatka">
    <w:name w:val="Table Grid"/>
    <w:basedOn w:val="Standardowy"/>
    <w:uiPriority w:val="59"/>
    <w:rsid w:val="00AA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05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6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60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8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8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0269E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Pogrubienie">
    <w:name w:val="Strong"/>
    <w:qFormat/>
    <w:rsid w:val="000269E0"/>
    <w:rPr>
      <w:b/>
      <w:bCs/>
    </w:rPr>
  </w:style>
  <w:style w:type="paragraph" w:styleId="Tekstpodstawowy">
    <w:name w:val="Body Text"/>
    <w:basedOn w:val="Normalny"/>
    <w:link w:val="TekstpodstawowyZnak"/>
    <w:rsid w:val="000269E0"/>
    <w:pPr>
      <w:suppressAutoHyphens/>
      <w:spacing w:after="120"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269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normalny tekst Znak,List Paragraph Znak,Numerowanie Znak,Akapit z listą BS Znak,Kolorowa lista — akcent 11 Znak"/>
    <w:link w:val="Akapitzlist"/>
    <w:locked/>
    <w:rsid w:val="00026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F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F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1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DC27E-4BD5-4E29-9197-8B136070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Szczepaniak</dc:creator>
  <cp:lastModifiedBy>zuk01</cp:lastModifiedBy>
  <cp:revision>2</cp:revision>
  <cp:lastPrinted>2022-05-18T09:15:00Z</cp:lastPrinted>
  <dcterms:created xsi:type="dcterms:W3CDTF">2022-05-18T09:42:00Z</dcterms:created>
  <dcterms:modified xsi:type="dcterms:W3CDTF">2022-05-18T09:42:00Z</dcterms:modified>
</cp:coreProperties>
</file>