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384B" w14:textId="77777777" w:rsidR="00EC4CF5" w:rsidRPr="00EC4CF5" w:rsidRDefault="00EC4CF5" w:rsidP="000233D3">
      <w:pPr>
        <w:jc w:val="right"/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Załącznik nr 1</w:t>
      </w:r>
    </w:p>
    <w:p w14:paraId="73DB7B72" w14:textId="77777777" w:rsidR="00EC4CF5" w:rsidRPr="00EC4CF5" w:rsidRDefault="00EC4CF5" w:rsidP="000233D3">
      <w:pPr>
        <w:jc w:val="right"/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do zapytania ofertowego</w:t>
      </w:r>
    </w:p>
    <w:p w14:paraId="461BBB53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0EE432F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 xml:space="preserve">   Pieczęć Wykonawcy</w:t>
      </w:r>
    </w:p>
    <w:p w14:paraId="3F94285B" w14:textId="77777777" w:rsidR="00EC4CF5" w:rsidRPr="00EC4CF5" w:rsidRDefault="00EC4CF5" w:rsidP="000233D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DD136F" w14:textId="77777777" w:rsidR="00EC4CF5" w:rsidRPr="00EC4CF5" w:rsidRDefault="00EC4CF5" w:rsidP="000233D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3F6424" w14:textId="77777777" w:rsidR="00EC4CF5" w:rsidRPr="00EC4CF5" w:rsidRDefault="00EC4CF5" w:rsidP="000233D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4CF5">
        <w:rPr>
          <w:rFonts w:asciiTheme="minorHAnsi" w:hAnsiTheme="minorHAnsi" w:cstheme="minorHAnsi"/>
          <w:b/>
          <w:sz w:val="22"/>
          <w:szCs w:val="22"/>
          <w:u w:val="single"/>
        </w:rPr>
        <w:t>FORMULARZ OFERTOWY</w:t>
      </w:r>
    </w:p>
    <w:p w14:paraId="5FF1723F" w14:textId="77777777" w:rsidR="00EC4CF5" w:rsidRPr="00EC4CF5" w:rsidRDefault="00EC4CF5" w:rsidP="000233D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B8CB6E" w14:textId="77777777" w:rsidR="00EC4CF5" w:rsidRPr="00EC4CF5" w:rsidRDefault="00EC4CF5" w:rsidP="000233D3">
      <w:pPr>
        <w:rPr>
          <w:rFonts w:asciiTheme="minorHAnsi" w:hAnsiTheme="minorHAnsi" w:cstheme="minorHAnsi"/>
          <w:b/>
          <w:sz w:val="22"/>
          <w:szCs w:val="22"/>
        </w:rPr>
      </w:pPr>
      <w:r w:rsidRPr="00EC4CF5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E6519C8" w14:textId="6710F353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Gmina Miasto Stargard</w:t>
      </w:r>
      <w:r w:rsidR="00593A26">
        <w:rPr>
          <w:rFonts w:asciiTheme="minorHAnsi" w:hAnsiTheme="minorHAnsi" w:cstheme="minorHAnsi"/>
          <w:sz w:val="22"/>
          <w:szCs w:val="22"/>
        </w:rPr>
        <w:t xml:space="preserve">, </w:t>
      </w:r>
      <w:r w:rsidRPr="00EC4CF5">
        <w:rPr>
          <w:rFonts w:asciiTheme="minorHAnsi" w:hAnsiTheme="minorHAnsi" w:cstheme="minorHAnsi"/>
          <w:sz w:val="22"/>
          <w:szCs w:val="22"/>
        </w:rPr>
        <w:t xml:space="preserve">Zarząd Usług Komunalnych w Stargardzie </w:t>
      </w:r>
    </w:p>
    <w:p w14:paraId="379B00AC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 xml:space="preserve">ul. Pierwszej Brygady 35, 73-110 Stargard </w:t>
      </w:r>
    </w:p>
    <w:p w14:paraId="5075996E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 xml:space="preserve">NIP: 854- 222-88-73 </w:t>
      </w:r>
    </w:p>
    <w:p w14:paraId="4A8BEDB9" w14:textId="77777777" w:rsidR="00EC4CF5" w:rsidRPr="00AF3E7F" w:rsidRDefault="00EC4CF5" w:rsidP="000233D3">
      <w:pPr>
        <w:rPr>
          <w:rFonts w:asciiTheme="minorHAnsi" w:hAnsiTheme="minorHAnsi" w:cstheme="minorHAnsi"/>
          <w:b/>
          <w:sz w:val="10"/>
          <w:szCs w:val="10"/>
        </w:rPr>
      </w:pPr>
    </w:p>
    <w:p w14:paraId="752BA719" w14:textId="77777777" w:rsidR="00EC4CF5" w:rsidRPr="00EC4CF5" w:rsidRDefault="00EC4CF5" w:rsidP="000233D3">
      <w:pPr>
        <w:rPr>
          <w:rFonts w:asciiTheme="minorHAnsi" w:hAnsiTheme="minorHAnsi" w:cstheme="minorHAnsi"/>
          <w:b/>
          <w:sz w:val="22"/>
          <w:szCs w:val="22"/>
        </w:rPr>
      </w:pPr>
      <w:r w:rsidRPr="00EC4CF5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26B66292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</w:p>
    <w:p w14:paraId="3DF03183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…………………………………………………………………………………………..………………………………………………………………</w:t>
      </w:r>
    </w:p>
    <w:p w14:paraId="42A84A74" w14:textId="77777777" w:rsidR="00EC4CF5" w:rsidRPr="00EC4CF5" w:rsidRDefault="00EC4CF5" w:rsidP="000233D3">
      <w:pPr>
        <w:jc w:val="center"/>
        <w:rPr>
          <w:rFonts w:asciiTheme="minorHAnsi" w:hAnsiTheme="minorHAnsi" w:cstheme="minorHAnsi"/>
          <w:sz w:val="18"/>
          <w:szCs w:val="18"/>
        </w:rPr>
      </w:pPr>
      <w:r w:rsidRPr="00EC4CF5">
        <w:rPr>
          <w:rFonts w:asciiTheme="minorHAnsi" w:hAnsiTheme="minorHAnsi" w:cstheme="minorHAnsi"/>
          <w:sz w:val="18"/>
          <w:szCs w:val="18"/>
        </w:rPr>
        <w:t>(nazwa firma)</w:t>
      </w:r>
    </w:p>
    <w:p w14:paraId="4D3D1224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</w:p>
    <w:p w14:paraId="3AEDCC4A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……………………………………………………………………………………………..……………………………………………………………</w:t>
      </w:r>
    </w:p>
    <w:p w14:paraId="4FC30B39" w14:textId="77777777" w:rsidR="00EC4CF5" w:rsidRPr="00EC4CF5" w:rsidRDefault="00EC4CF5" w:rsidP="000233D3">
      <w:pPr>
        <w:jc w:val="center"/>
        <w:rPr>
          <w:rFonts w:asciiTheme="minorHAnsi" w:hAnsiTheme="minorHAnsi" w:cstheme="minorHAnsi"/>
          <w:sz w:val="18"/>
          <w:szCs w:val="18"/>
        </w:rPr>
      </w:pPr>
      <w:r w:rsidRPr="00EC4CF5">
        <w:rPr>
          <w:rFonts w:asciiTheme="minorHAnsi" w:hAnsiTheme="minorHAnsi" w:cstheme="minorHAnsi"/>
          <w:sz w:val="18"/>
          <w:szCs w:val="18"/>
        </w:rPr>
        <w:t>(adres, ulica, nr)</w:t>
      </w:r>
    </w:p>
    <w:p w14:paraId="08926978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3E4D950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………………………………………………………………………………………………..…………………………………………………………</w:t>
      </w:r>
    </w:p>
    <w:p w14:paraId="2D71BF29" w14:textId="77777777" w:rsidR="00EC4CF5" w:rsidRPr="00EC4CF5" w:rsidRDefault="00EC4CF5" w:rsidP="000233D3">
      <w:pPr>
        <w:jc w:val="center"/>
        <w:rPr>
          <w:rFonts w:asciiTheme="minorHAnsi" w:hAnsiTheme="minorHAnsi" w:cstheme="minorHAnsi"/>
          <w:sz w:val="18"/>
          <w:szCs w:val="18"/>
        </w:rPr>
      </w:pPr>
      <w:r w:rsidRPr="00EC4CF5">
        <w:rPr>
          <w:rFonts w:asciiTheme="minorHAnsi" w:hAnsiTheme="minorHAnsi" w:cstheme="minorHAnsi"/>
          <w:sz w:val="18"/>
          <w:szCs w:val="18"/>
        </w:rPr>
        <w:t>(kod , miejscowość)</w:t>
      </w:r>
    </w:p>
    <w:p w14:paraId="7FBF4D59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</w:p>
    <w:p w14:paraId="69075E25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NIP: ………………………………..…………………………………… REGON ………………………………………………………………</w:t>
      </w:r>
    </w:p>
    <w:p w14:paraId="5AB3935F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</w:p>
    <w:p w14:paraId="36298CDD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Numer telefonu …………………….………………….,, Adres mailowy ……………………………………………………</w:t>
      </w:r>
    </w:p>
    <w:p w14:paraId="730DBC98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</w:p>
    <w:p w14:paraId="710909E7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Osoba reprezentująca Wykonawcę ………………………………………………………………………………………..</w:t>
      </w:r>
    </w:p>
    <w:p w14:paraId="02CDD856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</w:p>
    <w:p w14:paraId="2DF100A2" w14:textId="0206E035" w:rsidR="00EC4CF5" w:rsidRPr="006C4644" w:rsidRDefault="00EC4CF5" w:rsidP="000233D3">
      <w:pPr>
        <w:jc w:val="both"/>
        <w:rPr>
          <w:rFonts w:asciiTheme="minorHAnsi" w:hAnsiTheme="minorHAnsi" w:cstheme="minorHAnsi"/>
        </w:rPr>
      </w:pPr>
      <w:r w:rsidRPr="006C4644">
        <w:rPr>
          <w:rFonts w:asciiTheme="minorHAnsi" w:hAnsiTheme="minorHAnsi" w:cstheme="minorHAnsi"/>
        </w:rPr>
        <w:t>W odpowiedzi na zapytanie ofertowe na wykonanie</w:t>
      </w:r>
      <w:r w:rsidR="00593A26" w:rsidRPr="006C4644">
        <w:rPr>
          <w:rFonts w:asciiTheme="minorHAnsi" w:hAnsiTheme="minorHAnsi" w:cstheme="minorHAnsi"/>
        </w:rPr>
        <w:t xml:space="preserve"> prac </w:t>
      </w:r>
      <w:r w:rsidRPr="006C4644">
        <w:rPr>
          <w:rFonts w:asciiTheme="minorHAnsi" w:hAnsiTheme="minorHAnsi" w:cstheme="minorHAnsi"/>
        </w:rPr>
        <w:t xml:space="preserve"> </w:t>
      </w:r>
      <w:r w:rsidR="00593A26" w:rsidRPr="006C4644">
        <w:rPr>
          <w:rFonts w:asciiTheme="minorHAnsi" w:hAnsiTheme="minorHAnsi" w:cstheme="minorHAnsi"/>
          <w:b/>
          <w:bCs/>
        </w:rPr>
        <w:t xml:space="preserve">naprawczo – remontowych w szalecie miejskim przy placu Wolności w Stargardzie, polegającym na </w:t>
      </w:r>
      <w:r w:rsidR="006C4644" w:rsidRPr="006C4644">
        <w:rPr>
          <w:rFonts w:asciiTheme="minorHAnsi" w:hAnsiTheme="minorHAnsi" w:cstheme="minorHAnsi"/>
          <w:b/>
          <w:bCs/>
        </w:rPr>
        <w:t>wymianie stelaży podtynkowych wraz ze spłuczkami i muszlami w części damskiej i męskiej szaletu</w:t>
      </w:r>
      <w:r w:rsidR="00593A26" w:rsidRPr="006C4644">
        <w:rPr>
          <w:rFonts w:asciiTheme="minorHAnsi" w:hAnsiTheme="minorHAnsi" w:cstheme="minorHAnsi"/>
        </w:rPr>
        <w:t xml:space="preserve">, </w:t>
      </w:r>
      <w:r w:rsidRPr="006C4644">
        <w:rPr>
          <w:rFonts w:asciiTheme="minorHAnsi" w:hAnsiTheme="minorHAnsi" w:cstheme="minorHAnsi"/>
        </w:rPr>
        <w:t>oferuję wykonanie zamówienia na następujących warunkach:</w:t>
      </w:r>
    </w:p>
    <w:p w14:paraId="11B212D6" w14:textId="77777777" w:rsidR="00EC4CF5" w:rsidRPr="00EC4CF5" w:rsidRDefault="00EC4CF5" w:rsidP="000233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8946E6" w14:textId="32926F3E" w:rsidR="00EC4CF5" w:rsidRPr="00B550EB" w:rsidRDefault="00EC4CF5" w:rsidP="00B550EB">
      <w:pPr>
        <w:pStyle w:val="Akapitzlist"/>
        <w:numPr>
          <w:ilvl w:val="3"/>
          <w:numId w:val="48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550EB">
        <w:rPr>
          <w:rFonts w:asciiTheme="minorHAnsi" w:hAnsiTheme="minorHAnsi" w:cstheme="minorHAnsi"/>
          <w:sz w:val="22"/>
          <w:szCs w:val="22"/>
        </w:rPr>
        <w:t xml:space="preserve">Oferuję wykonanie przedmiotu zamówienia za cenę: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2647"/>
        <w:gridCol w:w="1439"/>
        <w:gridCol w:w="1679"/>
        <w:gridCol w:w="1275"/>
        <w:gridCol w:w="1696"/>
      </w:tblGrid>
      <w:tr w:rsidR="00F53094" w14:paraId="5A089640" w14:textId="77777777" w:rsidTr="00184F3B">
        <w:tc>
          <w:tcPr>
            <w:tcW w:w="326" w:type="dxa"/>
          </w:tcPr>
          <w:p w14:paraId="157C8DF5" w14:textId="5B5E99DD" w:rsidR="00F53094" w:rsidRDefault="00F53094" w:rsidP="00F530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  <w:vAlign w:val="center"/>
          </w:tcPr>
          <w:p w14:paraId="665EA32E" w14:textId="5741A33A" w:rsidR="00F53094" w:rsidRPr="00184F3B" w:rsidRDefault="00F53094" w:rsidP="00184F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4F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1439" w:type="dxa"/>
            <w:vAlign w:val="center"/>
          </w:tcPr>
          <w:p w14:paraId="57A6F7DF" w14:textId="1D3DDEDC" w:rsidR="00F53094" w:rsidRPr="00184F3B" w:rsidRDefault="00F53094" w:rsidP="00184F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4F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1679" w:type="dxa"/>
            <w:vAlign w:val="center"/>
          </w:tcPr>
          <w:p w14:paraId="3B800FE3" w14:textId="25C2F6EA" w:rsidR="00F53094" w:rsidRPr="00184F3B" w:rsidRDefault="00F53094" w:rsidP="00184F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4F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1275" w:type="dxa"/>
            <w:vAlign w:val="center"/>
          </w:tcPr>
          <w:p w14:paraId="3AEE4431" w14:textId="799369C8" w:rsidR="00F53094" w:rsidRPr="00184F3B" w:rsidRDefault="00F53094" w:rsidP="00184F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4F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Szacowana ilość</w:t>
            </w:r>
          </w:p>
        </w:tc>
        <w:tc>
          <w:tcPr>
            <w:tcW w:w="1696" w:type="dxa"/>
            <w:vAlign w:val="center"/>
          </w:tcPr>
          <w:p w14:paraId="782C3EB4" w14:textId="77777777" w:rsidR="00F53094" w:rsidRPr="00184F3B" w:rsidRDefault="00F53094" w:rsidP="00184F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4F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 brutto</w:t>
            </w:r>
          </w:p>
          <w:p w14:paraId="61BAE5A3" w14:textId="60C2F60D" w:rsidR="00184F3B" w:rsidRPr="00184F3B" w:rsidRDefault="00184F3B" w:rsidP="00184F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4F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(kol. 4 x kol. 5)</w:t>
            </w:r>
          </w:p>
        </w:tc>
      </w:tr>
      <w:tr w:rsidR="00F53094" w14:paraId="4BCE08DD" w14:textId="77777777" w:rsidTr="00184F3B">
        <w:tc>
          <w:tcPr>
            <w:tcW w:w="326" w:type="dxa"/>
          </w:tcPr>
          <w:p w14:paraId="1678EEA4" w14:textId="1FFB7164" w:rsidR="00F53094" w:rsidRPr="00184F3B" w:rsidRDefault="00F53094" w:rsidP="00184F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4F3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47" w:type="dxa"/>
          </w:tcPr>
          <w:p w14:paraId="3867D7CE" w14:textId="0C39DB4E" w:rsidR="00F53094" w:rsidRPr="00184F3B" w:rsidRDefault="00F53094" w:rsidP="00184F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4F3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39" w:type="dxa"/>
          </w:tcPr>
          <w:p w14:paraId="02CEC598" w14:textId="229EE7E0" w:rsidR="00F53094" w:rsidRPr="00184F3B" w:rsidRDefault="00F53094" w:rsidP="00184F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4F3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79" w:type="dxa"/>
          </w:tcPr>
          <w:p w14:paraId="517EFDD5" w14:textId="45323A1E" w:rsidR="00F53094" w:rsidRPr="00184F3B" w:rsidRDefault="00F53094" w:rsidP="00184F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4F3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14:paraId="0FDCB544" w14:textId="32EC5E27" w:rsidR="00F53094" w:rsidRPr="00184F3B" w:rsidRDefault="00F53094" w:rsidP="00184F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4F3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696" w:type="dxa"/>
          </w:tcPr>
          <w:p w14:paraId="2122B6DD" w14:textId="20BAE15A" w:rsidR="00F53094" w:rsidRPr="00184F3B" w:rsidRDefault="00F53094" w:rsidP="00184F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4F3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F55E33" w14:paraId="74D54EA3" w14:textId="77777777" w:rsidTr="00184F3B">
        <w:tc>
          <w:tcPr>
            <w:tcW w:w="326" w:type="dxa"/>
          </w:tcPr>
          <w:p w14:paraId="3A36D230" w14:textId="26CC428F" w:rsidR="00F55E33" w:rsidRPr="00184F3B" w:rsidRDefault="00F55E33" w:rsidP="00F530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84F3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47" w:type="dxa"/>
            <w:vMerge w:val="restart"/>
          </w:tcPr>
          <w:p w14:paraId="642A5559" w14:textId="3889C1D9" w:rsidR="00F55E33" w:rsidRDefault="00F55E33" w:rsidP="00F530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Wymiana kompletu (zakres zgodny z pkt 2 opisu zamówienia)</w:t>
            </w:r>
          </w:p>
        </w:tc>
        <w:tc>
          <w:tcPr>
            <w:tcW w:w="1439" w:type="dxa"/>
          </w:tcPr>
          <w:p w14:paraId="47193656" w14:textId="77777777" w:rsidR="00F55E33" w:rsidRDefault="00F55E33" w:rsidP="00F530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9" w:type="dxa"/>
          </w:tcPr>
          <w:p w14:paraId="2D465683" w14:textId="77777777" w:rsidR="00F55E33" w:rsidRDefault="00F55E33" w:rsidP="00F530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E71AE30" w14:textId="4326E6C2" w:rsidR="00F55E33" w:rsidRDefault="00F55E33" w:rsidP="00184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96" w:type="dxa"/>
          </w:tcPr>
          <w:p w14:paraId="6A345608" w14:textId="77777777" w:rsidR="00F55E33" w:rsidRDefault="00F55E33" w:rsidP="00F530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E33" w14:paraId="7CDAF02E" w14:textId="77777777" w:rsidTr="00F55E33">
        <w:trPr>
          <w:trHeight w:val="285"/>
        </w:trPr>
        <w:tc>
          <w:tcPr>
            <w:tcW w:w="326" w:type="dxa"/>
          </w:tcPr>
          <w:p w14:paraId="3636CC56" w14:textId="05224218" w:rsidR="00F55E33" w:rsidRPr="00184F3B" w:rsidRDefault="00F55E33" w:rsidP="00F530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84F3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647" w:type="dxa"/>
            <w:vMerge/>
          </w:tcPr>
          <w:p w14:paraId="6F49C24D" w14:textId="597902B0" w:rsidR="00F55E33" w:rsidRDefault="00F55E33" w:rsidP="00F530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9" w:type="dxa"/>
          </w:tcPr>
          <w:p w14:paraId="7BAFF39D" w14:textId="77777777" w:rsidR="00F55E33" w:rsidRDefault="00F55E33" w:rsidP="00F530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9" w:type="dxa"/>
          </w:tcPr>
          <w:p w14:paraId="2821C0C1" w14:textId="77777777" w:rsidR="00F55E33" w:rsidRDefault="00F55E33" w:rsidP="00F530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1EC6330" w14:textId="740113EC" w:rsidR="00F55E33" w:rsidRDefault="00F55E33" w:rsidP="00184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96" w:type="dxa"/>
          </w:tcPr>
          <w:p w14:paraId="54A5EF52" w14:textId="77777777" w:rsidR="00F55E33" w:rsidRDefault="00F55E33" w:rsidP="00F530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E33" w14:paraId="0ADF9A9D" w14:textId="77777777" w:rsidTr="00184F3B">
        <w:tc>
          <w:tcPr>
            <w:tcW w:w="326" w:type="dxa"/>
          </w:tcPr>
          <w:p w14:paraId="58BF8648" w14:textId="6624B77C" w:rsidR="00F55E33" w:rsidRPr="00184F3B" w:rsidRDefault="00F55E33" w:rsidP="00F530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647" w:type="dxa"/>
            <w:vMerge/>
          </w:tcPr>
          <w:p w14:paraId="468F4B67" w14:textId="77777777" w:rsidR="00F55E33" w:rsidRDefault="00F55E33" w:rsidP="00F530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9" w:type="dxa"/>
          </w:tcPr>
          <w:p w14:paraId="024C80B1" w14:textId="77777777" w:rsidR="00F55E33" w:rsidRDefault="00F55E33" w:rsidP="00F530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9" w:type="dxa"/>
          </w:tcPr>
          <w:p w14:paraId="4BF1CAB6" w14:textId="77777777" w:rsidR="00F55E33" w:rsidRDefault="00F55E33" w:rsidP="00F530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5FA7BBE" w14:textId="30F6C5DF" w:rsidR="00F55E33" w:rsidRDefault="00F55E33" w:rsidP="00184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96" w:type="dxa"/>
          </w:tcPr>
          <w:p w14:paraId="4569E76A" w14:textId="77777777" w:rsidR="00F55E33" w:rsidRDefault="00F55E33" w:rsidP="00F530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E33" w14:paraId="0DE9AE67" w14:textId="77777777" w:rsidTr="00184F3B">
        <w:tc>
          <w:tcPr>
            <w:tcW w:w="326" w:type="dxa"/>
          </w:tcPr>
          <w:p w14:paraId="15439E81" w14:textId="29A0096F" w:rsidR="00F55E33" w:rsidRPr="00184F3B" w:rsidRDefault="00F55E33" w:rsidP="00F530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647" w:type="dxa"/>
            <w:vMerge/>
          </w:tcPr>
          <w:p w14:paraId="5E2465A5" w14:textId="77777777" w:rsidR="00F55E33" w:rsidRDefault="00F55E33" w:rsidP="00F530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9" w:type="dxa"/>
          </w:tcPr>
          <w:p w14:paraId="355C6048" w14:textId="77777777" w:rsidR="00F55E33" w:rsidRDefault="00F55E33" w:rsidP="00F530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9" w:type="dxa"/>
          </w:tcPr>
          <w:p w14:paraId="33E66EDE" w14:textId="77777777" w:rsidR="00F55E33" w:rsidRDefault="00F55E33" w:rsidP="00F530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A3803C8" w14:textId="58D46CD3" w:rsidR="00F55E33" w:rsidRDefault="00F55E33" w:rsidP="00184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96" w:type="dxa"/>
          </w:tcPr>
          <w:p w14:paraId="41F5CDEC" w14:textId="77777777" w:rsidR="00F55E33" w:rsidRDefault="00F55E33" w:rsidP="00F530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E33" w14:paraId="545AAAF5" w14:textId="77777777" w:rsidTr="00184F3B">
        <w:tc>
          <w:tcPr>
            <w:tcW w:w="326" w:type="dxa"/>
          </w:tcPr>
          <w:p w14:paraId="6BA4B60F" w14:textId="5D38EB12" w:rsidR="00F55E33" w:rsidRPr="00184F3B" w:rsidRDefault="00F55E33" w:rsidP="00F530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647" w:type="dxa"/>
            <w:vMerge/>
          </w:tcPr>
          <w:p w14:paraId="28E93CD6" w14:textId="77777777" w:rsidR="00F55E33" w:rsidRDefault="00F55E33" w:rsidP="00F530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9" w:type="dxa"/>
          </w:tcPr>
          <w:p w14:paraId="16CF9A10" w14:textId="77777777" w:rsidR="00F55E33" w:rsidRDefault="00F55E33" w:rsidP="00F530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9" w:type="dxa"/>
          </w:tcPr>
          <w:p w14:paraId="355613C2" w14:textId="77777777" w:rsidR="00F55E33" w:rsidRDefault="00F55E33" w:rsidP="00F530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240B8F1" w14:textId="685FB876" w:rsidR="00F55E33" w:rsidRDefault="00F55E33" w:rsidP="00184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96" w:type="dxa"/>
          </w:tcPr>
          <w:p w14:paraId="4803C99F" w14:textId="77777777" w:rsidR="00F55E33" w:rsidRDefault="00F55E33" w:rsidP="00F530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E33" w14:paraId="7FAF4C4A" w14:textId="77777777" w:rsidTr="00184F3B">
        <w:tc>
          <w:tcPr>
            <w:tcW w:w="326" w:type="dxa"/>
          </w:tcPr>
          <w:p w14:paraId="69BBAAD0" w14:textId="6B9F0A8C" w:rsidR="00F55E33" w:rsidRDefault="00F55E33" w:rsidP="00F530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647" w:type="dxa"/>
            <w:vMerge/>
          </w:tcPr>
          <w:p w14:paraId="5F94EAB1" w14:textId="77777777" w:rsidR="00F55E33" w:rsidRDefault="00F55E33" w:rsidP="00F530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9" w:type="dxa"/>
          </w:tcPr>
          <w:p w14:paraId="6EFC6F2D" w14:textId="77777777" w:rsidR="00F55E33" w:rsidRDefault="00F55E33" w:rsidP="00F530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9" w:type="dxa"/>
          </w:tcPr>
          <w:p w14:paraId="6541FA3F" w14:textId="77777777" w:rsidR="00F55E33" w:rsidRDefault="00F55E33" w:rsidP="00F530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F2A281E" w14:textId="030EBA22" w:rsidR="00F55E33" w:rsidRDefault="00F55E33" w:rsidP="00184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96" w:type="dxa"/>
          </w:tcPr>
          <w:p w14:paraId="7F51C995" w14:textId="77777777" w:rsidR="00F55E33" w:rsidRDefault="00F55E33" w:rsidP="00F530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2C324C" w14:textId="77777777" w:rsidR="00B550EB" w:rsidRPr="00B550EB" w:rsidRDefault="00B550EB" w:rsidP="00B550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71D75E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</w:p>
    <w:p w14:paraId="72602E0D" w14:textId="0BD56E10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Cena netto</w:t>
      </w:r>
      <w:r w:rsidR="00184F3B">
        <w:rPr>
          <w:rFonts w:asciiTheme="minorHAnsi" w:hAnsiTheme="minorHAnsi" w:cstheme="minorHAnsi"/>
          <w:sz w:val="22"/>
          <w:szCs w:val="22"/>
        </w:rPr>
        <w:t xml:space="preserve"> (jeden komplet)</w:t>
      </w:r>
      <w:r w:rsidRPr="00EC4CF5">
        <w:rPr>
          <w:rFonts w:asciiTheme="minorHAnsi" w:hAnsiTheme="minorHAnsi" w:cstheme="minorHAnsi"/>
          <w:sz w:val="22"/>
          <w:szCs w:val="22"/>
        </w:rPr>
        <w:t xml:space="preserve"> ……………………….……… zł, słownie: …………………………………………………….………</w:t>
      </w:r>
    </w:p>
    <w:p w14:paraId="0CB27942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</w:p>
    <w:p w14:paraId="35E27E97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 xml:space="preserve">VAT: …………………………………………………….. zł </w:t>
      </w:r>
    </w:p>
    <w:p w14:paraId="4D1F47BD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</w:p>
    <w:p w14:paraId="440FF22E" w14:textId="6A23DFB9" w:rsid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Cena brutto</w:t>
      </w:r>
      <w:r w:rsidR="00184F3B">
        <w:rPr>
          <w:rFonts w:asciiTheme="minorHAnsi" w:hAnsiTheme="minorHAnsi" w:cstheme="minorHAnsi"/>
          <w:sz w:val="22"/>
          <w:szCs w:val="22"/>
        </w:rPr>
        <w:t xml:space="preserve"> (jeden komplet) </w:t>
      </w:r>
      <w:r w:rsidRPr="00EC4CF5">
        <w:rPr>
          <w:rFonts w:asciiTheme="minorHAnsi" w:hAnsiTheme="minorHAnsi" w:cstheme="minorHAnsi"/>
          <w:sz w:val="22"/>
          <w:szCs w:val="22"/>
        </w:rPr>
        <w:t xml:space="preserve"> ……………………………… zł, słownie: …………………………………………..………………</w:t>
      </w:r>
    </w:p>
    <w:p w14:paraId="7D4AA1CE" w14:textId="77777777" w:rsidR="00CD21EA" w:rsidRDefault="00CD21EA" w:rsidP="000233D3">
      <w:pPr>
        <w:rPr>
          <w:rFonts w:asciiTheme="minorHAnsi" w:hAnsiTheme="minorHAnsi" w:cstheme="minorHAnsi"/>
          <w:sz w:val="22"/>
          <w:szCs w:val="22"/>
        </w:rPr>
      </w:pPr>
    </w:p>
    <w:p w14:paraId="15561E29" w14:textId="77777777" w:rsidR="00184F3B" w:rsidRPr="00EC4CF5" w:rsidRDefault="00184F3B" w:rsidP="000233D3">
      <w:pPr>
        <w:rPr>
          <w:rFonts w:asciiTheme="minorHAnsi" w:hAnsiTheme="minorHAnsi" w:cstheme="minorHAnsi"/>
          <w:sz w:val="22"/>
          <w:szCs w:val="22"/>
        </w:rPr>
      </w:pPr>
    </w:p>
    <w:p w14:paraId="1D5C83D4" w14:textId="453E5362" w:rsidR="00184F3B" w:rsidRPr="00EC4CF5" w:rsidRDefault="00184F3B" w:rsidP="00184F3B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Cena netto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CD21EA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szt. kompletów)</w:t>
      </w:r>
      <w:r w:rsidRPr="00EC4CF5">
        <w:rPr>
          <w:rFonts w:asciiTheme="minorHAnsi" w:hAnsiTheme="minorHAnsi" w:cstheme="minorHAnsi"/>
          <w:sz w:val="22"/>
          <w:szCs w:val="22"/>
        </w:rPr>
        <w:t xml:space="preserve"> ……………………….……… zł, słownie: ……………………………………………….………</w:t>
      </w:r>
    </w:p>
    <w:p w14:paraId="013A1650" w14:textId="77777777" w:rsidR="00184F3B" w:rsidRPr="00EC4CF5" w:rsidRDefault="00184F3B" w:rsidP="00184F3B">
      <w:pPr>
        <w:rPr>
          <w:rFonts w:asciiTheme="minorHAnsi" w:hAnsiTheme="minorHAnsi" w:cstheme="minorHAnsi"/>
          <w:sz w:val="22"/>
          <w:szCs w:val="22"/>
        </w:rPr>
      </w:pPr>
    </w:p>
    <w:p w14:paraId="2C76BAAE" w14:textId="77777777" w:rsidR="00184F3B" w:rsidRPr="00EC4CF5" w:rsidRDefault="00184F3B" w:rsidP="00184F3B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 xml:space="preserve">VAT: …………………………………………………….. zł </w:t>
      </w:r>
    </w:p>
    <w:p w14:paraId="61E460DA" w14:textId="77777777" w:rsidR="00184F3B" w:rsidRPr="00EC4CF5" w:rsidRDefault="00184F3B" w:rsidP="00184F3B">
      <w:pPr>
        <w:rPr>
          <w:rFonts w:asciiTheme="minorHAnsi" w:hAnsiTheme="minorHAnsi" w:cstheme="minorHAnsi"/>
          <w:sz w:val="22"/>
          <w:szCs w:val="22"/>
        </w:rPr>
      </w:pPr>
    </w:p>
    <w:p w14:paraId="11648704" w14:textId="332E67BA" w:rsidR="00184F3B" w:rsidRDefault="00184F3B" w:rsidP="00184F3B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Cena brutto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CD21EA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szt. kompletów) </w:t>
      </w:r>
      <w:r w:rsidRPr="00EC4CF5">
        <w:rPr>
          <w:rFonts w:asciiTheme="minorHAnsi" w:hAnsiTheme="minorHAnsi" w:cstheme="minorHAnsi"/>
          <w:sz w:val="22"/>
          <w:szCs w:val="22"/>
        </w:rPr>
        <w:t xml:space="preserve"> ……………………………… zł, słownie: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4CF5">
        <w:rPr>
          <w:rFonts w:asciiTheme="minorHAnsi" w:hAnsiTheme="minorHAnsi" w:cstheme="minorHAnsi"/>
          <w:sz w:val="22"/>
          <w:szCs w:val="22"/>
        </w:rPr>
        <w:t>……………………………………..………………</w:t>
      </w:r>
    </w:p>
    <w:p w14:paraId="164E2935" w14:textId="77777777" w:rsidR="00CD21EA" w:rsidRDefault="00CD21EA" w:rsidP="00184F3B">
      <w:pPr>
        <w:rPr>
          <w:rFonts w:asciiTheme="minorHAnsi" w:hAnsiTheme="minorHAnsi" w:cstheme="minorHAnsi"/>
          <w:sz w:val="22"/>
          <w:szCs w:val="22"/>
        </w:rPr>
      </w:pPr>
    </w:p>
    <w:p w14:paraId="7686CBF4" w14:textId="77777777" w:rsidR="00CD21EA" w:rsidRDefault="00CD21EA" w:rsidP="00184F3B">
      <w:pPr>
        <w:rPr>
          <w:rFonts w:asciiTheme="minorHAnsi" w:hAnsiTheme="minorHAnsi" w:cstheme="minorHAnsi"/>
          <w:sz w:val="22"/>
          <w:szCs w:val="22"/>
        </w:rPr>
      </w:pPr>
    </w:p>
    <w:p w14:paraId="21433164" w14:textId="5CBC4BD3" w:rsidR="00CD21EA" w:rsidRPr="00EC4CF5" w:rsidRDefault="00CD21EA" w:rsidP="00CD21EA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Cena netto</w:t>
      </w:r>
      <w:r>
        <w:rPr>
          <w:rFonts w:asciiTheme="minorHAnsi" w:hAnsiTheme="minorHAnsi" w:cstheme="minorHAnsi"/>
          <w:sz w:val="22"/>
          <w:szCs w:val="22"/>
        </w:rPr>
        <w:t xml:space="preserve"> (3 szt. kompletów)</w:t>
      </w:r>
      <w:r w:rsidRPr="00EC4CF5">
        <w:rPr>
          <w:rFonts w:asciiTheme="minorHAnsi" w:hAnsiTheme="minorHAnsi" w:cstheme="minorHAnsi"/>
          <w:sz w:val="22"/>
          <w:szCs w:val="22"/>
        </w:rPr>
        <w:t xml:space="preserve"> ……………………….……… zł, słownie: ……………………………………………….………</w:t>
      </w:r>
    </w:p>
    <w:p w14:paraId="29CA9682" w14:textId="77777777" w:rsidR="00CD21EA" w:rsidRPr="00EC4CF5" w:rsidRDefault="00CD21EA" w:rsidP="00CD21EA">
      <w:pPr>
        <w:rPr>
          <w:rFonts w:asciiTheme="minorHAnsi" w:hAnsiTheme="minorHAnsi" w:cstheme="minorHAnsi"/>
          <w:sz w:val="22"/>
          <w:szCs w:val="22"/>
        </w:rPr>
      </w:pPr>
    </w:p>
    <w:p w14:paraId="5BFCB026" w14:textId="77777777" w:rsidR="00CD21EA" w:rsidRPr="00EC4CF5" w:rsidRDefault="00CD21EA" w:rsidP="00CD21EA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 xml:space="preserve">VAT: …………………………………………………….. zł </w:t>
      </w:r>
    </w:p>
    <w:p w14:paraId="07FE811E" w14:textId="77777777" w:rsidR="00CD21EA" w:rsidRPr="00EC4CF5" w:rsidRDefault="00CD21EA" w:rsidP="00CD21EA">
      <w:pPr>
        <w:rPr>
          <w:rFonts w:asciiTheme="minorHAnsi" w:hAnsiTheme="minorHAnsi" w:cstheme="minorHAnsi"/>
          <w:sz w:val="22"/>
          <w:szCs w:val="22"/>
        </w:rPr>
      </w:pPr>
    </w:p>
    <w:p w14:paraId="49AC112C" w14:textId="5BBA950A" w:rsidR="00CD21EA" w:rsidRDefault="00CD21EA" w:rsidP="00CD21EA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Cena brutto</w:t>
      </w:r>
      <w:r>
        <w:rPr>
          <w:rFonts w:asciiTheme="minorHAnsi" w:hAnsiTheme="minorHAnsi" w:cstheme="minorHAnsi"/>
          <w:sz w:val="22"/>
          <w:szCs w:val="22"/>
        </w:rPr>
        <w:t xml:space="preserve"> (3 szt. kompletów) </w:t>
      </w:r>
      <w:r w:rsidRPr="00EC4CF5">
        <w:rPr>
          <w:rFonts w:asciiTheme="minorHAnsi" w:hAnsiTheme="minorHAnsi" w:cstheme="minorHAnsi"/>
          <w:sz w:val="22"/>
          <w:szCs w:val="22"/>
        </w:rPr>
        <w:t xml:space="preserve"> ……………………………… zł, słownie: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4CF5">
        <w:rPr>
          <w:rFonts w:asciiTheme="minorHAnsi" w:hAnsiTheme="minorHAnsi" w:cstheme="minorHAnsi"/>
          <w:sz w:val="22"/>
          <w:szCs w:val="22"/>
        </w:rPr>
        <w:t>……………………………………..………………</w:t>
      </w:r>
    </w:p>
    <w:p w14:paraId="691BA471" w14:textId="77777777" w:rsidR="00CD21EA" w:rsidRPr="00EC4CF5" w:rsidRDefault="00CD21EA" w:rsidP="00CD21EA">
      <w:pPr>
        <w:rPr>
          <w:rFonts w:asciiTheme="minorHAnsi" w:hAnsiTheme="minorHAnsi" w:cstheme="minorHAnsi"/>
          <w:sz w:val="22"/>
          <w:szCs w:val="22"/>
        </w:rPr>
      </w:pPr>
    </w:p>
    <w:p w14:paraId="64806C9F" w14:textId="03BA46B9" w:rsidR="00CD21EA" w:rsidRPr="00EC4CF5" w:rsidRDefault="00CD21EA" w:rsidP="00CD21EA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Cena netto</w:t>
      </w:r>
      <w:r>
        <w:rPr>
          <w:rFonts w:asciiTheme="minorHAnsi" w:hAnsiTheme="minorHAnsi" w:cstheme="minorHAnsi"/>
          <w:sz w:val="22"/>
          <w:szCs w:val="22"/>
        </w:rPr>
        <w:t xml:space="preserve"> (4 szt. kompletów)</w:t>
      </w:r>
      <w:r w:rsidRPr="00EC4CF5">
        <w:rPr>
          <w:rFonts w:asciiTheme="minorHAnsi" w:hAnsiTheme="minorHAnsi" w:cstheme="minorHAnsi"/>
          <w:sz w:val="22"/>
          <w:szCs w:val="22"/>
        </w:rPr>
        <w:t xml:space="preserve"> ……………………….……… zł, słownie: ……………………………………………….………</w:t>
      </w:r>
    </w:p>
    <w:p w14:paraId="2DD40D58" w14:textId="77777777" w:rsidR="00CD21EA" w:rsidRPr="00EC4CF5" w:rsidRDefault="00CD21EA" w:rsidP="00CD21EA">
      <w:pPr>
        <w:rPr>
          <w:rFonts w:asciiTheme="minorHAnsi" w:hAnsiTheme="minorHAnsi" w:cstheme="minorHAnsi"/>
          <w:sz w:val="22"/>
          <w:szCs w:val="22"/>
        </w:rPr>
      </w:pPr>
    </w:p>
    <w:p w14:paraId="3B10ACEE" w14:textId="77777777" w:rsidR="00CD21EA" w:rsidRPr="00EC4CF5" w:rsidRDefault="00CD21EA" w:rsidP="00CD21EA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 xml:space="preserve">VAT: …………………………………………………….. zł </w:t>
      </w:r>
    </w:p>
    <w:p w14:paraId="09C6F6A3" w14:textId="77777777" w:rsidR="00CD21EA" w:rsidRPr="00EC4CF5" w:rsidRDefault="00CD21EA" w:rsidP="00CD21EA">
      <w:pPr>
        <w:rPr>
          <w:rFonts w:asciiTheme="minorHAnsi" w:hAnsiTheme="minorHAnsi" w:cstheme="minorHAnsi"/>
          <w:sz w:val="22"/>
          <w:szCs w:val="22"/>
        </w:rPr>
      </w:pPr>
    </w:p>
    <w:p w14:paraId="30F08C54" w14:textId="4F8F998A" w:rsidR="00CD21EA" w:rsidRDefault="00CD21EA" w:rsidP="00CD21EA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Cena brutto</w:t>
      </w:r>
      <w:r>
        <w:rPr>
          <w:rFonts w:asciiTheme="minorHAnsi" w:hAnsiTheme="minorHAnsi" w:cstheme="minorHAnsi"/>
          <w:sz w:val="22"/>
          <w:szCs w:val="22"/>
        </w:rPr>
        <w:t xml:space="preserve"> (4 szt. kompletów) </w:t>
      </w:r>
      <w:r w:rsidRPr="00EC4CF5">
        <w:rPr>
          <w:rFonts w:asciiTheme="minorHAnsi" w:hAnsiTheme="minorHAnsi" w:cstheme="minorHAnsi"/>
          <w:sz w:val="22"/>
          <w:szCs w:val="22"/>
        </w:rPr>
        <w:t xml:space="preserve"> ……………………………… zł, słownie: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4CF5">
        <w:rPr>
          <w:rFonts w:asciiTheme="minorHAnsi" w:hAnsiTheme="minorHAnsi" w:cstheme="minorHAnsi"/>
          <w:sz w:val="22"/>
          <w:szCs w:val="22"/>
        </w:rPr>
        <w:t>……………………………………..………………</w:t>
      </w:r>
    </w:p>
    <w:p w14:paraId="53022151" w14:textId="77777777" w:rsidR="00CD21EA" w:rsidRDefault="00CD21EA" w:rsidP="00CD21EA">
      <w:pPr>
        <w:rPr>
          <w:rFonts w:asciiTheme="minorHAnsi" w:hAnsiTheme="minorHAnsi" w:cstheme="minorHAnsi"/>
          <w:sz w:val="22"/>
          <w:szCs w:val="22"/>
        </w:rPr>
      </w:pPr>
    </w:p>
    <w:p w14:paraId="17444670" w14:textId="77777777" w:rsidR="00CD21EA" w:rsidRPr="00EC4CF5" w:rsidRDefault="00CD21EA" w:rsidP="00CD21EA">
      <w:pPr>
        <w:rPr>
          <w:rFonts w:asciiTheme="minorHAnsi" w:hAnsiTheme="minorHAnsi" w:cstheme="minorHAnsi"/>
          <w:sz w:val="22"/>
          <w:szCs w:val="22"/>
        </w:rPr>
      </w:pPr>
    </w:p>
    <w:p w14:paraId="314EFAF3" w14:textId="0B58A9AB" w:rsidR="00CD21EA" w:rsidRPr="00EC4CF5" w:rsidRDefault="00CD21EA" w:rsidP="00CD21EA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Cena netto</w:t>
      </w:r>
      <w:r>
        <w:rPr>
          <w:rFonts w:asciiTheme="minorHAnsi" w:hAnsiTheme="minorHAnsi" w:cstheme="minorHAnsi"/>
          <w:sz w:val="22"/>
          <w:szCs w:val="22"/>
        </w:rPr>
        <w:t xml:space="preserve"> (5 szt. kompletów)</w:t>
      </w:r>
      <w:r w:rsidRPr="00EC4CF5">
        <w:rPr>
          <w:rFonts w:asciiTheme="minorHAnsi" w:hAnsiTheme="minorHAnsi" w:cstheme="minorHAnsi"/>
          <w:sz w:val="22"/>
          <w:szCs w:val="22"/>
        </w:rPr>
        <w:t xml:space="preserve"> ……………………….……… zł, słownie: ……………………………………………….………</w:t>
      </w:r>
    </w:p>
    <w:p w14:paraId="3DFE01F6" w14:textId="77777777" w:rsidR="00CD21EA" w:rsidRPr="00EC4CF5" w:rsidRDefault="00CD21EA" w:rsidP="00CD21EA">
      <w:pPr>
        <w:rPr>
          <w:rFonts w:asciiTheme="minorHAnsi" w:hAnsiTheme="minorHAnsi" w:cstheme="minorHAnsi"/>
          <w:sz w:val="22"/>
          <w:szCs w:val="22"/>
        </w:rPr>
      </w:pPr>
    </w:p>
    <w:p w14:paraId="549E115C" w14:textId="77777777" w:rsidR="00CD21EA" w:rsidRPr="00EC4CF5" w:rsidRDefault="00CD21EA" w:rsidP="00CD21EA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 xml:space="preserve">VAT: …………………………………………………….. zł </w:t>
      </w:r>
    </w:p>
    <w:p w14:paraId="4F0CCBD7" w14:textId="77777777" w:rsidR="00CD21EA" w:rsidRPr="00EC4CF5" w:rsidRDefault="00CD21EA" w:rsidP="00CD21EA">
      <w:pPr>
        <w:rPr>
          <w:rFonts w:asciiTheme="minorHAnsi" w:hAnsiTheme="minorHAnsi" w:cstheme="minorHAnsi"/>
          <w:sz w:val="22"/>
          <w:szCs w:val="22"/>
        </w:rPr>
      </w:pPr>
    </w:p>
    <w:p w14:paraId="38F4D3A5" w14:textId="13C506A2" w:rsidR="00CD21EA" w:rsidRDefault="00CD21EA" w:rsidP="00CD21EA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Cena brutto</w:t>
      </w:r>
      <w:r>
        <w:rPr>
          <w:rFonts w:asciiTheme="minorHAnsi" w:hAnsiTheme="minorHAnsi" w:cstheme="minorHAnsi"/>
          <w:sz w:val="22"/>
          <w:szCs w:val="22"/>
        </w:rPr>
        <w:t xml:space="preserve"> (5 szt. kompletów) </w:t>
      </w:r>
      <w:r w:rsidRPr="00EC4CF5">
        <w:rPr>
          <w:rFonts w:asciiTheme="minorHAnsi" w:hAnsiTheme="minorHAnsi" w:cstheme="minorHAnsi"/>
          <w:sz w:val="22"/>
          <w:szCs w:val="22"/>
        </w:rPr>
        <w:t xml:space="preserve"> ……………………………… zł, słownie: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4CF5">
        <w:rPr>
          <w:rFonts w:asciiTheme="minorHAnsi" w:hAnsiTheme="minorHAnsi" w:cstheme="minorHAnsi"/>
          <w:sz w:val="22"/>
          <w:szCs w:val="22"/>
        </w:rPr>
        <w:t>……………………………………..………………</w:t>
      </w:r>
    </w:p>
    <w:p w14:paraId="089C1F0A" w14:textId="77777777" w:rsidR="00CD21EA" w:rsidRDefault="00CD21EA" w:rsidP="00CD21EA">
      <w:pPr>
        <w:rPr>
          <w:rFonts w:asciiTheme="minorHAnsi" w:hAnsiTheme="minorHAnsi" w:cstheme="minorHAnsi"/>
          <w:sz w:val="22"/>
          <w:szCs w:val="22"/>
        </w:rPr>
      </w:pPr>
    </w:p>
    <w:p w14:paraId="236820EF" w14:textId="77777777" w:rsidR="00CD21EA" w:rsidRPr="00EC4CF5" w:rsidRDefault="00CD21EA" w:rsidP="00CD21EA">
      <w:pPr>
        <w:rPr>
          <w:rFonts w:asciiTheme="minorHAnsi" w:hAnsiTheme="minorHAnsi" w:cstheme="minorHAnsi"/>
          <w:sz w:val="22"/>
          <w:szCs w:val="22"/>
        </w:rPr>
      </w:pPr>
    </w:p>
    <w:p w14:paraId="6CC428F1" w14:textId="57F279EF" w:rsidR="00CD21EA" w:rsidRPr="00EC4CF5" w:rsidRDefault="00CD21EA" w:rsidP="00CD21EA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Cena netto</w:t>
      </w:r>
      <w:r>
        <w:rPr>
          <w:rFonts w:asciiTheme="minorHAnsi" w:hAnsiTheme="minorHAnsi" w:cstheme="minorHAnsi"/>
          <w:sz w:val="22"/>
          <w:szCs w:val="22"/>
        </w:rPr>
        <w:t xml:space="preserve"> (6 szt. kompletów)</w:t>
      </w:r>
      <w:r w:rsidRPr="00EC4CF5">
        <w:rPr>
          <w:rFonts w:asciiTheme="minorHAnsi" w:hAnsiTheme="minorHAnsi" w:cstheme="minorHAnsi"/>
          <w:sz w:val="22"/>
          <w:szCs w:val="22"/>
        </w:rPr>
        <w:t xml:space="preserve"> ……………………….……… zł, słownie: ……………………………………………….………</w:t>
      </w:r>
    </w:p>
    <w:p w14:paraId="3C63A7A0" w14:textId="77777777" w:rsidR="00CD21EA" w:rsidRPr="00EC4CF5" w:rsidRDefault="00CD21EA" w:rsidP="00CD21EA">
      <w:pPr>
        <w:rPr>
          <w:rFonts w:asciiTheme="minorHAnsi" w:hAnsiTheme="minorHAnsi" w:cstheme="minorHAnsi"/>
          <w:sz w:val="22"/>
          <w:szCs w:val="22"/>
        </w:rPr>
      </w:pPr>
    </w:p>
    <w:p w14:paraId="56228B8D" w14:textId="77777777" w:rsidR="00CD21EA" w:rsidRPr="00EC4CF5" w:rsidRDefault="00CD21EA" w:rsidP="00CD21EA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 xml:space="preserve">VAT: …………………………………………………….. zł </w:t>
      </w:r>
    </w:p>
    <w:p w14:paraId="065085AE" w14:textId="77777777" w:rsidR="00CD21EA" w:rsidRPr="00EC4CF5" w:rsidRDefault="00CD21EA" w:rsidP="00CD21EA">
      <w:pPr>
        <w:rPr>
          <w:rFonts w:asciiTheme="minorHAnsi" w:hAnsiTheme="minorHAnsi" w:cstheme="minorHAnsi"/>
          <w:sz w:val="22"/>
          <w:szCs w:val="22"/>
        </w:rPr>
      </w:pPr>
    </w:p>
    <w:p w14:paraId="5A251570" w14:textId="0C53139B" w:rsidR="00CD21EA" w:rsidRDefault="00CD21EA" w:rsidP="00CD21EA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Cena brutto</w:t>
      </w:r>
      <w:r>
        <w:rPr>
          <w:rFonts w:asciiTheme="minorHAnsi" w:hAnsiTheme="minorHAnsi" w:cstheme="minorHAnsi"/>
          <w:sz w:val="22"/>
          <w:szCs w:val="22"/>
        </w:rPr>
        <w:t xml:space="preserve"> (6 szt. kompletów) </w:t>
      </w:r>
      <w:r w:rsidRPr="00EC4CF5">
        <w:rPr>
          <w:rFonts w:asciiTheme="minorHAnsi" w:hAnsiTheme="minorHAnsi" w:cstheme="minorHAnsi"/>
          <w:sz w:val="22"/>
          <w:szCs w:val="22"/>
        </w:rPr>
        <w:t xml:space="preserve"> ……………………………… zł, słownie: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4CF5">
        <w:rPr>
          <w:rFonts w:asciiTheme="minorHAnsi" w:hAnsiTheme="minorHAnsi" w:cstheme="minorHAnsi"/>
          <w:sz w:val="22"/>
          <w:szCs w:val="22"/>
        </w:rPr>
        <w:t>……………………………………..………………</w:t>
      </w:r>
    </w:p>
    <w:p w14:paraId="5BB4507D" w14:textId="77777777" w:rsidR="00CD21EA" w:rsidRPr="00EC4CF5" w:rsidRDefault="00CD21EA" w:rsidP="00CD21EA">
      <w:pPr>
        <w:rPr>
          <w:rFonts w:asciiTheme="minorHAnsi" w:hAnsiTheme="minorHAnsi" w:cstheme="minorHAnsi"/>
          <w:sz w:val="22"/>
          <w:szCs w:val="22"/>
        </w:rPr>
      </w:pPr>
    </w:p>
    <w:p w14:paraId="32CAA45B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</w:p>
    <w:p w14:paraId="382ED2B4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</w:p>
    <w:p w14:paraId="775622FF" w14:textId="77777777" w:rsidR="00EC4CF5" w:rsidRPr="00EC4CF5" w:rsidRDefault="00EC4CF5" w:rsidP="000233D3">
      <w:pPr>
        <w:jc w:val="both"/>
        <w:rPr>
          <w:rFonts w:asciiTheme="minorHAnsi" w:hAnsiTheme="minorHAnsi" w:cstheme="minorHAnsi"/>
        </w:rPr>
      </w:pPr>
      <w:r w:rsidRPr="00EC4CF5">
        <w:rPr>
          <w:rFonts w:asciiTheme="minorHAnsi" w:hAnsiTheme="minorHAnsi" w:cstheme="minorHAnsi"/>
        </w:rPr>
        <w:t xml:space="preserve">2. </w:t>
      </w:r>
      <w:r w:rsidRPr="00EC4CF5">
        <w:rPr>
          <w:rFonts w:asciiTheme="minorHAnsi" w:hAnsiTheme="minorHAnsi" w:cstheme="minorHAnsi"/>
          <w:b/>
        </w:rPr>
        <w:t>Oferuję i zobowiązuję się do wykonania zamówienia w terminie ………………………………………… od dnia zawarcia umowy</w:t>
      </w:r>
      <w:r w:rsidRPr="00EC4CF5">
        <w:rPr>
          <w:rFonts w:asciiTheme="minorHAnsi" w:hAnsiTheme="minorHAnsi" w:cstheme="minorHAnsi"/>
        </w:rPr>
        <w:t>.</w:t>
      </w:r>
    </w:p>
    <w:p w14:paraId="3D38E8DB" w14:textId="11C35A87" w:rsidR="00EC4CF5" w:rsidRPr="00EC4CF5" w:rsidRDefault="00EC4CF5" w:rsidP="000233D3">
      <w:pPr>
        <w:jc w:val="both"/>
        <w:rPr>
          <w:rFonts w:asciiTheme="minorHAnsi" w:hAnsiTheme="minorHAnsi" w:cstheme="minorHAnsi"/>
        </w:rPr>
      </w:pPr>
      <w:r w:rsidRPr="00EC4CF5">
        <w:rPr>
          <w:rFonts w:asciiTheme="minorHAnsi" w:hAnsiTheme="minorHAnsi" w:cstheme="minorHAnsi"/>
        </w:rPr>
        <w:t>3</w:t>
      </w:r>
      <w:r w:rsidRPr="00EC4CF5">
        <w:rPr>
          <w:rFonts w:asciiTheme="minorHAnsi" w:hAnsiTheme="minorHAnsi" w:cstheme="minorHAnsi"/>
          <w:b/>
        </w:rPr>
        <w:t>. Zobowiązuję się udzielić gwarancji na przedmiot zamówienia na okres …………………………………… licząc od daty odbioru robót. Gwarancja obejmuje wykonane roboty budowlane i wbudowane materiały, wyroby</w:t>
      </w:r>
      <w:r w:rsidR="00174CCE">
        <w:rPr>
          <w:rFonts w:asciiTheme="minorHAnsi" w:hAnsiTheme="minorHAnsi" w:cstheme="minorHAnsi"/>
          <w:b/>
        </w:rPr>
        <w:t xml:space="preserve">                                    </w:t>
      </w:r>
      <w:r w:rsidRPr="00EC4CF5">
        <w:rPr>
          <w:rFonts w:asciiTheme="minorHAnsi" w:hAnsiTheme="minorHAnsi" w:cstheme="minorHAnsi"/>
          <w:b/>
        </w:rPr>
        <w:t xml:space="preserve"> i urządzenia.</w:t>
      </w:r>
    </w:p>
    <w:p w14:paraId="6CEC1A2B" w14:textId="77777777" w:rsidR="00EC4CF5" w:rsidRPr="00EC4CF5" w:rsidRDefault="00EC4CF5" w:rsidP="000233D3">
      <w:pPr>
        <w:jc w:val="both"/>
        <w:rPr>
          <w:rFonts w:asciiTheme="minorHAnsi" w:hAnsiTheme="minorHAnsi" w:cstheme="minorHAnsi"/>
        </w:rPr>
      </w:pPr>
      <w:r w:rsidRPr="00EC4CF5">
        <w:rPr>
          <w:rFonts w:asciiTheme="minorHAnsi" w:hAnsiTheme="minorHAnsi" w:cstheme="minorHAnsi"/>
        </w:rPr>
        <w:t>4. Oświadczam, iż zapoznałem/</w:t>
      </w:r>
      <w:proofErr w:type="spellStart"/>
      <w:r w:rsidRPr="00EC4CF5">
        <w:rPr>
          <w:rFonts w:asciiTheme="minorHAnsi" w:hAnsiTheme="minorHAnsi" w:cstheme="minorHAnsi"/>
        </w:rPr>
        <w:t>am</w:t>
      </w:r>
      <w:proofErr w:type="spellEnd"/>
      <w:r w:rsidRPr="00EC4CF5">
        <w:rPr>
          <w:rFonts w:asciiTheme="minorHAnsi" w:hAnsiTheme="minorHAnsi" w:cstheme="minorHAnsi"/>
        </w:rPr>
        <w:t xml:space="preserve"> się z zapytaniem ofertowym oraz istotnymi postanowieniami umowy i nie wnoszę do ich treści żadnych zastrzeżeń.</w:t>
      </w:r>
    </w:p>
    <w:p w14:paraId="0A817646" w14:textId="77777777" w:rsidR="00EC4CF5" w:rsidRPr="00EC4CF5" w:rsidRDefault="00EC4CF5" w:rsidP="000233D3">
      <w:pPr>
        <w:jc w:val="both"/>
        <w:rPr>
          <w:rFonts w:asciiTheme="minorHAnsi" w:hAnsiTheme="minorHAnsi" w:cstheme="minorHAnsi"/>
        </w:rPr>
      </w:pPr>
      <w:r w:rsidRPr="00EC4CF5">
        <w:rPr>
          <w:rFonts w:asciiTheme="minorHAnsi" w:hAnsiTheme="minorHAnsi" w:cstheme="minorHAnsi"/>
        </w:rPr>
        <w:t>5. Akceptuję warunki płatności określone przez Zamawiającego w istotnych postanowieniach umowy.</w:t>
      </w:r>
    </w:p>
    <w:p w14:paraId="4165CD1E" w14:textId="77777777" w:rsidR="00EC4CF5" w:rsidRPr="00EC4CF5" w:rsidRDefault="00EC4CF5" w:rsidP="000233D3">
      <w:pPr>
        <w:jc w:val="both"/>
        <w:rPr>
          <w:rFonts w:asciiTheme="minorHAnsi" w:hAnsiTheme="minorHAnsi" w:cstheme="minorHAnsi"/>
        </w:rPr>
      </w:pPr>
      <w:r w:rsidRPr="00EC4CF5">
        <w:rPr>
          <w:rFonts w:asciiTheme="minorHAnsi" w:hAnsiTheme="minorHAnsi" w:cstheme="minorHAnsi"/>
        </w:rPr>
        <w:t xml:space="preserve">6. Oświadczam, że posiadam zdolności techniczne i zawodowe do wykonania przedmiotu zamówienia. </w:t>
      </w:r>
    </w:p>
    <w:p w14:paraId="15719C73" w14:textId="2879D8F1" w:rsidR="000269E0" w:rsidRPr="006E1E1A" w:rsidRDefault="00EC4CF5" w:rsidP="000233D3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ab/>
      </w:r>
      <w:r w:rsidRPr="00EC4CF5">
        <w:rPr>
          <w:rFonts w:asciiTheme="minorHAnsi" w:hAnsiTheme="minorHAnsi" w:cstheme="minorHAnsi"/>
          <w:sz w:val="22"/>
          <w:szCs w:val="22"/>
        </w:rPr>
        <w:tab/>
      </w:r>
    </w:p>
    <w:p w14:paraId="1E18F488" w14:textId="685F8039" w:rsidR="00D323E7" w:rsidRDefault="00D323E7" w:rsidP="000233D3">
      <w:pPr>
        <w:rPr>
          <w:rFonts w:asciiTheme="minorHAnsi" w:hAnsiTheme="minorHAnsi" w:cstheme="minorHAnsi"/>
          <w:sz w:val="22"/>
          <w:szCs w:val="22"/>
        </w:rPr>
      </w:pPr>
    </w:p>
    <w:p w14:paraId="32C6F063" w14:textId="1500CC1A" w:rsidR="00CD21EA" w:rsidRDefault="00CD21EA" w:rsidP="000233D3">
      <w:pPr>
        <w:rPr>
          <w:rFonts w:asciiTheme="minorHAnsi" w:hAnsiTheme="minorHAnsi" w:cstheme="minorHAnsi"/>
          <w:sz w:val="22"/>
          <w:szCs w:val="22"/>
        </w:rPr>
      </w:pPr>
    </w:p>
    <w:p w14:paraId="5AA2B585" w14:textId="77777777" w:rsidR="00CD21EA" w:rsidRPr="006E1E1A" w:rsidRDefault="00CD21EA" w:rsidP="000233D3">
      <w:pPr>
        <w:rPr>
          <w:rFonts w:asciiTheme="minorHAnsi" w:hAnsiTheme="minorHAnsi" w:cstheme="minorHAnsi"/>
          <w:sz w:val="22"/>
          <w:szCs w:val="22"/>
        </w:rPr>
      </w:pPr>
    </w:p>
    <w:p w14:paraId="3E69CFF6" w14:textId="77777777" w:rsidR="00333357" w:rsidRPr="006E1E1A" w:rsidRDefault="00333357" w:rsidP="000233D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6E1E1A">
        <w:rPr>
          <w:rFonts w:asciiTheme="minorHAnsi" w:hAnsiTheme="minorHAnsi" w:cstheme="minorHAnsi"/>
          <w:sz w:val="22"/>
          <w:szCs w:val="22"/>
        </w:rPr>
        <w:t>………………</w:t>
      </w:r>
      <w:r w:rsidR="00D323E7" w:rsidRPr="006E1E1A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6E1E1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7C5BDFF0" w14:textId="4F8151EB" w:rsidR="00701917" w:rsidRPr="00593A26" w:rsidRDefault="00701917" w:rsidP="000233D3">
      <w:pPr>
        <w:ind w:left="4247"/>
        <w:rPr>
          <w:rFonts w:asciiTheme="minorHAnsi" w:hAnsiTheme="minorHAnsi" w:cstheme="minorHAnsi"/>
          <w:i/>
          <w:sz w:val="18"/>
          <w:szCs w:val="18"/>
        </w:rPr>
      </w:pPr>
      <w:r w:rsidRPr="00593A26">
        <w:rPr>
          <w:rFonts w:asciiTheme="minorHAnsi" w:hAnsiTheme="minorHAnsi" w:cstheme="minorHAnsi"/>
          <w:i/>
          <w:sz w:val="18"/>
          <w:szCs w:val="18"/>
        </w:rPr>
        <w:t xml:space="preserve">Data i podpis osoby uprawnionej do złożenia oferty </w:t>
      </w:r>
      <w:r w:rsidR="00D323E7" w:rsidRPr="00593A26">
        <w:rPr>
          <w:rFonts w:asciiTheme="minorHAnsi" w:hAnsiTheme="minorHAnsi" w:cstheme="minorHAnsi"/>
          <w:i/>
          <w:sz w:val="18"/>
          <w:szCs w:val="18"/>
        </w:rPr>
        <w:br/>
        <w:t xml:space="preserve">                     </w:t>
      </w:r>
      <w:r w:rsidRPr="00593A26">
        <w:rPr>
          <w:rFonts w:asciiTheme="minorHAnsi" w:hAnsiTheme="minorHAnsi" w:cstheme="minorHAnsi"/>
          <w:i/>
          <w:sz w:val="18"/>
          <w:szCs w:val="18"/>
        </w:rPr>
        <w:t>w imieniu Wykonawcy</w:t>
      </w:r>
    </w:p>
    <w:p w14:paraId="20888CEE" w14:textId="77777777" w:rsidR="00AF3E7F" w:rsidRDefault="00AF3E7F" w:rsidP="000233D3">
      <w:pPr>
        <w:ind w:left="4248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88FB8F1" w14:textId="77777777" w:rsidR="00AF3E7F" w:rsidRDefault="00AF3E7F" w:rsidP="000233D3">
      <w:pPr>
        <w:ind w:left="4248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174C511" w14:textId="77777777" w:rsidR="00AF3E7F" w:rsidRDefault="00AF3E7F" w:rsidP="000233D3">
      <w:pPr>
        <w:ind w:left="4248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FC93087" w14:textId="77777777" w:rsidR="00AF3E7F" w:rsidRDefault="00AF3E7F" w:rsidP="000233D3">
      <w:pPr>
        <w:ind w:left="4248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CD9808A" w14:textId="77777777" w:rsidR="00AF3E7F" w:rsidRDefault="00AF3E7F" w:rsidP="000233D3">
      <w:pPr>
        <w:ind w:left="4248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C6D393B" w14:textId="77777777" w:rsidR="00AF3E7F" w:rsidRDefault="00AF3E7F" w:rsidP="000233D3">
      <w:pPr>
        <w:ind w:left="4248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A202E9F" w14:textId="77777777" w:rsidR="00AF3E7F" w:rsidRDefault="00AF3E7F" w:rsidP="000233D3">
      <w:pPr>
        <w:ind w:left="4248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D7C1DDA" w14:textId="77777777" w:rsidR="00AF3E7F" w:rsidRDefault="00AF3E7F" w:rsidP="000233D3">
      <w:pPr>
        <w:ind w:left="4248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A9DF97E" w14:textId="77777777" w:rsidR="00AF3E7F" w:rsidRDefault="00AF3E7F" w:rsidP="000233D3">
      <w:pPr>
        <w:ind w:left="4248"/>
        <w:jc w:val="right"/>
        <w:rPr>
          <w:rFonts w:asciiTheme="minorHAnsi" w:hAnsiTheme="minorHAnsi" w:cstheme="minorHAnsi"/>
          <w:i/>
          <w:sz w:val="22"/>
          <w:szCs w:val="22"/>
        </w:rPr>
      </w:pPr>
    </w:p>
    <w:sectPr w:rsidR="00AF3E7F" w:rsidSect="00D323E7">
      <w:footerReference w:type="default" r:id="rId8"/>
      <w:pgSz w:w="11906" w:h="16838"/>
      <w:pgMar w:top="851" w:right="1417" w:bottom="993" w:left="1417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ED9F" w14:textId="77777777" w:rsidR="008A3EB9" w:rsidRDefault="008A3EB9" w:rsidP="00F35812">
      <w:r>
        <w:separator/>
      </w:r>
    </w:p>
  </w:endnote>
  <w:endnote w:type="continuationSeparator" w:id="0">
    <w:p w14:paraId="3BB1BBA7" w14:textId="77777777" w:rsidR="008A3EB9" w:rsidRDefault="008A3EB9" w:rsidP="00F3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171164"/>
      <w:docPartObj>
        <w:docPartGallery w:val="Page Numbers (Bottom of Page)"/>
        <w:docPartUnique/>
      </w:docPartObj>
    </w:sdtPr>
    <w:sdtEndPr/>
    <w:sdtContent>
      <w:p w14:paraId="149A2881" w14:textId="77777777" w:rsidR="00F35812" w:rsidRDefault="00F358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3E7">
          <w:rPr>
            <w:noProof/>
          </w:rPr>
          <w:t>2</w:t>
        </w:r>
        <w:r>
          <w:fldChar w:fldCharType="end"/>
        </w:r>
      </w:p>
    </w:sdtContent>
  </w:sdt>
  <w:p w14:paraId="79109A74" w14:textId="77777777" w:rsidR="00F35812" w:rsidRDefault="00F358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BD3E" w14:textId="77777777" w:rsidR="008A3EB9" w:rsidRDefault="008A3EB9" w:rsidP="00F35812">
      <w:r>
        <w:separator/>
      </w:r>
    </w:p>
  </w:footnote>
  <w:footnote w:type="continuationSeparator" w:id="0">
    <w:p w14:paraId="5E66AA9B" w14:textId="77777777" w:rsidR="008A3EB9" w:rsidRDefault="008A3EB9" w:rsidP="00F3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Calibri" w:eastAsia="Times New Roman" w:hAnsi="Calibri" w:cs="Times New Roman" w:hint="default"/>
        <w:bCs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hint="default"/>
        <w:color w:val="auto"/>
      </w:rPr>
    </w:lvl>
  </w:abstractNum>
  <w:abstractNum w:abstractNumId="9" w15:restartNumberingAfterBreak="0">
    <w:nsid w:val="0000000A"/>
    <w:multiLevelType w:val="multilevel"/>
    <w:tmpl w:val="0000000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157144A"/>
    <w:multiLevelType w:val="hybridMultilevel"/>
    <w:tmpl w:val="0D6A2234"/>
    <w:lvl w:ilvl="0" w:tplc="92C8A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7A3616"/>
    <w:multiLevelType w:val="multilevel"/>
    <w:tmpl w:val="BD3C36F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9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13" w15:restartNumberingAfterBreak="0">
    <w:nsid w:val="084A3404"/>
    <w:multiLevelType w:val="hybridMultilevel"/>
    <w:tmpl w:val="4E384FDC"/>
    <w:lvl w:ilvl="0" w:tplc="30440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9E1824"/>
    <w:multiLevelType w:val="hybridMultilevel"/>
    <w:tmpl w:val="ACB407D2"/>
    <w:lvl w:ilvl="0" w:tplc="2398CA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D004AD"/>
    <w:multiLevelType w:val="hybridMultilevel"/>
    <w:tmpl w:val="F9A24C22"/>
    <w:lvl w:ilvl="0" w:tplc="7BEEFF18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auto"/>
      </w:rPr>
    </w:lvl>
    <w:lvl w:ilvl="1" w:tplc="27BE06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43A57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60B6A33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B273D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7" w15:restartNumberingAfterBreak="0">
    <w:nsid w:val="13892271"/>
    <w:multiLevelType w:val="hybridMultilevel"/>
    <w:tmpl w:val="4EEC41E2"/>
    <w:lvl w:ilvl="0" w:tplc="24B0ED4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4966840"/>
    <w:multiLevelType w:val="hybridMultilevel"/>
    <w:tmpl w:val="6946FF76"/>
    <w:lvl w:ilvl="0" w:tplc="6BB8E6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55F13D9"/>
    <w:multiLevelType w:val="hybridMultilevel"/>
    <w:tmpl w:val="28105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661E54"/>
    <w:multiLevelType w:val="hybridMultilevel"/>
    <w:tmpl w:val="7082AE0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FFFFFFFF">
      <w:start w:val="1"/>
      <w:numFmt w:val="lowerLetter"/>
      <w:lvlText w:val="%2)"/>
      <w:lvlJc w:val="left"/>
      <w:pPr>
        <w:ind w:left="2081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ind w:left="2801" w:hanging="180"/>
      </w:pPr>
    </w:lvl>
    <w:lvl w:ilvl="3" w:tplc="FFFFFFFF" w:tentative="1">
      <w:start w:val="1"/>
      <w:numFmt w:val="decimal"/>
      <w:lvlText w:val="%4."/>
      <w:lvlJc w:val="left"/>
      <w:pPr>
        <w:ind w:left="3521" w:hanging="360"/>
      </w:pPr>
    </w:lvl>
    <w:lvl w:ilvl="4" w:tplc="FFFFFFFF" w:tentative="1">
      <w:start w:val="1"/>
      <w:numFmt w:val="lowerLetter"/>
      <w:lvlText w:val="%5."/>
      <w:lvlJc w:val="left"/>
      <w:pPr>
        <w:ind w:left="4241" w:hanging="360"/>
      </w:pPr>
    </w:lvl>
    <w:lvl w:ilvl="5" w:tplc="FFFFFFFF" w:tentative="1">
      <w:start w:val="1"/>
      <w:numFmt w:val="lowerRoman"/>
      <w:lvlText w:val="%6."/>
      <w:lvlJc w:val="right"/>
      <w:pPr>
        <w:ind w:left="4961" w:hanging="180"/>
      </w:pPr>
    </w:lvl>
    <w:lvl w:ilvl="6" w:tplc="FFFFFFFF" w:tentative="1">
      <w:start w:val="1"/>
      <w:numFmt w:val="decimal"/>
      <w:lvlText w:val="%7."/>
      <w:lvlJc w:val="left"/>
      <w:pPr>
        <w:ind w:left="5681" w:hanging="360"/>
      </w:pPr>
    </w:lvl>
    <w:lvl w:ilvl="7" w:tplc="FFFFFFFF" w:tentative="1">
      <w:start w:val="1"/>
      <w:numFmt w:val="lowerLetter"/>
      <w:lvlText w:val="%8."/>
      <w:lvlJc w:val="left"/>
      <w:pPr>
        <w:ind w:left="6401" w:hanging="360"/>
      </w:pPr>
    </w:lvl>
    <w:lvl w:ilvl="8" w:tplc="FFFFFFFF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1" w15:restartNumberingAfterBreak="0">
    <w:nsid w:val="198C3E89"/>
    <w:multiLevelType w:val="hybridMultilevel"/>
    <w:tmpl w:val="0D0C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1C47AF"/>
    <w:multiLevelType w:val="hybridMultilevel"/>
    <w:tmpl w:val="02BAD9E4"/>
    <w:lvl w:ilvl="0" w:tplc="7EC6002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21127895"/>
    <w:multiLevelType w:val="hybridMultilevel"/>
    <w:tmpl w:val="8474F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962EE3"/>
    <w:multiLevelType w:val="hybridMultilevel"/>
    <w:tmpl w:val="068444A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6A32825C"/>
    <w:lvl w:ilvl="0" w:tplc="8676D15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633574"/>
    <w:multiLevelType w:val="hybridMultilevel"/>
    <w:tmpl w:val="66C8A294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9DCE5BE6">
      <w:start w:val="1"/>
      <w:numFmt w:val="lowerLetter"/>
      <w:lvlText w:val="%2)"/>
      <w:lvlJc w:val="left"/>
      <w:pPr>
        <w:ind w:left="208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7" w15:restartNumberingAfterBreak="0">
    <w:nsid w:val="2A9D0B96"/>
    <w:multiLevelType w:val="hybridMultilevel"/>
    <w:tmpl w:val="484C1318"/>
    <w:lvl w:ilvl="0" w:tplc="127C9C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388331D"/>
    <w:multiLevelType w:val="hybridMultilevel"/>
    <w:tmpl w:val="2B80336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9" w15:restartNumberingAfterBreak="0">
    <w:nsid w:val="38543C11"/>
    <w:multiLevelType w:val="hybridMultilevel"/>
    <w:tmpl w:val="1986AB8E"/>
    <w:lvl w:ilvl="0" w:tplc="E9E0D6C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B2C4D3A"/>
    <w:multiLevelType w:val="hybridMultilevel"/>
    <w:tmpl w:val="E4F6450E"/>
    <w:lvl w:ilvl="0" w:tplc="F118B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D616857"/>
    <w:multiLevelType w:val="hybridMultilevel"/>
    <w:tmpl w:val="3142F9A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40246EF0"/>
    <w:multiLevelType w:val="hybridMultilevel"/>
    <w:tmpl w:val="76E2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0A6407"/>
    <w:multiLevelType w:val="hybridMultilevel"/>
    <w:tmpl w:val="8F4A7120"/>
    <w:lvl w:ilvl="0" w:tplc="8D2C4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365D25"/>
    <w:multiLevelType w:val="hybridMultilevel"/>
    <w:tmpl w:val="FBE06962"/>
    <w:lvl w:ilvl="0" w:tplc="F552D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992391A"/>
    <w:multiLevelType w:val="hybridMultilevel"/>
    <w:tmpl w:val="954646D2"/>
    <w:lvl w:ilvl="0" w:tplc="2398CA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A17B3F"/>
    <w:multiLevelType w:val="hybridMultilevel"/>
    <w:tmpl w:val="078C0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0F5875"/>
    <w:multiLevelType w:val="hybridMultilevel"/>
    <w:tmpl w:val="332C94E0"/>
    <w:lvl w:ilvl="0" w:tplc="037625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9AE3DC8"/>
    <w:multiLevelType w:val="hybridMultilevel"/>
    <w:tmpl w:val="E4F6450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C224FC2"/>
    <w:multiLevelType w:val="hybridMultilevel"/>
    <w:tmpl w:val="26A01006"/>
    <w:lvl w:ilvl="0" w:tplc="65A83828">
      <w:start w:val="1"/>
      <w:numFmt w:val="ordinal"/>
      <w:lvlText w:val="%1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B4472B"/>
    <w:multiLevelType w:val="hybridMultilevel"/>
    <w:tmpl w:val="5956AA40"/>
    <w:lvl w:ilvl="0" w:tplc="DAF690A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F00E7B"/>
    <w:multiLevelType w:val="hybridMultilevel"/>
    <w:tmpl w:val="E4F6450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F17813"/>
    <w:multiLevelType w:val="hybridMultilevel"/>
    <w:tmpl w:val="5BFC3558"/>
    <w:lvl w:ilvl="0" w:tplc="A710977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1E10EE1"/>
    <w:multiLevelType w:val="hybridMultilevel"/>
    <w:tmpl w:val="DA7C7C18"/>
    <w:lvl w:ilvl="0" w:tplc="2D50CA42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 w15:restartNumberingAfterBreak="0">
    <w:nsid w:val="71F5038B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73E2797D"/>
    <w:multiLevelType w:val="hybridMultilevel"/>
    <w:tmpl w:val="2C622BD6"/>
    <w:lvl w:ilvl="0" w:tplc="65A83828">
      <w:start w:val="1"/>
      <w:numFmt w:val="ordinal"/>
      <w:lvlText w:val="%1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A16253"/>
    <w:multiLevelType w:val="multilevel"/>
    <w:tmpl w:val="DC76455A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9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47" w15:restartNumberingAfterBreak="0">
    <w:nsid w:val="76C37A37"/>
    <w:multiLevelType w:val="hybridMultilevel"/>
    <w:tmpl w:val="D06C7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D74D74"/>
    <w:multiLevelType w:val="hybridMultilevel"/>
    <w:tmpl w:val="1E5035B8"/>
    <w:lvl w:ilvl="0" w:tplc="C59225E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971107">
    <w:abstractNumId w:val="24"/>
  </w:num>
  <w:num w:numId="2" w16cid:durableId="849179344">
    <w:abstractNumId w:val="30"/>
  </w:num>
  <w:num w:numId="3" w16cid:durableId="314064716">
    <w:abstractNumId w:val="34"/>
  </w:num>
  <w:num w:numId="4" w16cid:durableId="948699220">
    <w:abstractNumId w:val="11"/>
  </w:num>
  <w:num w:numId="5" w16cid:durableId="290595336">
    <w:abstractNumId w:val="13"/>
  </w:num>
  <w:num w:numId="6" w16cid:durableId="369382625">
    <w:abstractNumId w:val="45"/>
  </w:num>
  <w:num w:numId="7" w16cid:durableId="758604332">
    <w:abstractNumId w:val="28"/>
  </w:num>
  <w:num w:numId="8" w16cid:durableId="1286306279">
    <w:abstractNumId w:val="39"/>
  </w:num>
  <w:num w:numId="9" w16cid:durableId="1573394398">
    <w:abstractNumId w:val="19"/>
  </w:num>
  <w:num w:numId="10" w16cid:durableId="1178619309">
    <w:abstractNumId w:val="36"/>
  </w:num>
  <w:num w:numId="11" w16cid:durableId="1371491748">
    <w:abstractNumId w:val="29"/>
  </w:num>
  <w:num w:numId="12" w16cid:durableId="1748190688">
    <w:abstractNumId w:val="40"/>
  </w:num>
  <w:num w:numId="13" w16cid:durableId="298539428">
    <w:abstractNumId w:val="18"/>
  </w:num>
  <w:num w:numId="14" w16cid:durableId="1697386731">
    <w:abstractNumId w:val="27"/>
  </w:num>
  <w:num w:numId="15" w16cid:durableId="367143636">
    <w:abstractNumId w:val="42"/>
  </w:num>
  <w:num w:numId="16" w16cid:durableId="937520727">
    <w:abstractNumId w:val="22"/>
  </w:num>
  <w:num w:numId="17" w16cid:durableId="458063682">
    <w:abstractNumId w:val="17"/>
  </w:num>
  <w:num w:numId="18" w16cid:durableId="1891571087">
    <w:abstractNumId w:val="32"/>
  </w:num>
  <w:num w:numId="19" w16cid:durableId="1968854242">
    <w:abstractNumId w:val="12"/>
  </w:num>
  <w:num w:numId="20" w16cid:durableId="51928970">
    <w:abstractNumId w:val="31"/>
  </w:num>
  <w:num w:numId="21" w16cid:durableId="897866128">
    <w:abstractNumId w:val="21"/>
  </w:num>
  <w:num w:numId="22" w16cid:durableId="1387296382">
    <w:abstractNumId w:val="26"/>
  </w:num>
  <w:num w:numId="23" w16cid:durableId="1910729308">
    <w:abstractNumId w:val="0"/>
  </w:num>
  <w:num w:numId="24" w16cid:durableId="113836794">
    <w:abstractNumId w:val="1"/>
  </w:num>
  <w:num w:numId="25" w16cid:durableId="1896499861">
    <w:abstractNumId w:val="2"/>
  </w:num>
  <w:num w:numId="26" w16cid:durableId="1971549026">
    <w:abstractNumId w:val="3"/>
  </w:num>
  <w:num w:numId="27" w16cid:durableId="1398164780">
    <w:abstractNumId w:val="4"/>
  </w:num>
  <w:num w:numId="28" w16cid:durableId="1194223057">
    <w:abstractNumId w:val="5"/>
  </w:num>
  <w:num w:numId="29" w16cid:durableId="1197354090">
    <w:abstractNumId w:val="6"/>
  </w:num>
  <w:num w:numId="30" w16cid:durableId="646251188">
    <w:abstractNumId w:val="8"/>
  </w:num>
  <w:num w:numId="31" w16cid:durableId="1690527696">
    <w:abstractNumId w:val="9"/>
  </w:num>
  <w:num w:numId="32" w16cid:durableId="1652636769">
    <w:abstractNumId w:val="10"/>
  </w:num>
  <w:num w:numId="33" w16cid:durableId="402486721">
    <w:abstractNumId w:val="47"/>
  </w:num>
  <w:num w:numId="34" w16cid:durableId="1000541710">
    <w:abstractNumId w:val="23"/>
  </w:num>
  <w:num w:numId="35" w16cid:durableId="1743869124">
    <w:abstractNumId w:val="38"/>
  </w:num>
  <w:num w:numId="36" w16cid:durableId="793989457">
    <w:abstractNumId w:val="41"/>
  </w:num>
  <w:num w:numId="37" w16cid:durableId="1604416021">
    <w:abstractNumId w:val="25"/>
  </w:num>
  <w:num w:numId="38" w16cid:durableId="987826497">
    <w:abstractNumId w:val="20"/>
  </w:num>
  <w:num w:numId="39" w16cid:durableId="365644852">
    <w:abstractNumId w:val="37"/>
  </w:num>
  <w:num w:numId="40" w16cid:durableId="559440701">
    <w:abstractNumId w:val="33"/>
  </w:num>
  <w:num w:numId="41" w16cid:durableId="1944728278">
    <w:abstractNumId w:val="15"/>
  </w:num>
  <w:num w:numId="42" w16cid:durableId="67680980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89519122">
    <w:abstractNumId w:val="14"/>
  </w:num>
  <w:num w:numId="44" w16cid:durableId="1715423044">
    <w:abstractNumId w:val="35"/>
  </w:num>
  <w:num w:numId="45" w16cid:durableId="840051150">
    <w:abstractNumId w:val="48"/>
  </w:num>
  <w:num w:numId="46" w16cid:durableId="805855698">
    <w:abstractNumId w:val="16"/>
  </w:num>
  <w:num w:numId="47" w16cid:durableId="1189561711">
    <w:abstractNumId w:val="46"/>
  </w:num>
  <w:num w:numId="48" w16cid:durableId="1218467153">
    <w:abstractNumId w:val="7"/>
  </w:num>
  <w:num w:numId="49" w16cid:durableId="39177655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54"/>
    <w:rsid w:val="000039F6"/>
    <w:rsid w:val="000233D3"/>
    <w:rsid w:val="000269E0"/>
    <w:rsid w:val="00034B0A"/>
    <w:rsid w:val="00035535"/>
    <w:rsid w:val="00063BB5"/>
    <w:rsid w:val="00076502"/>
    <w:rsid w:val="00095689"/>
    <w:rsid w:val="000A7AA8"/>
    <w:rsid w:val="000B6D33"/>
    <w:rsid w:val="000E0609"/>
    <w:rsid w:val="000E5152"/>
    <w:rsid w:val="001131BF"/>
    <w:rsid w:val="00144BBE"/>
    <w:rsid w:val="00145BAE"/>
    <w:rsid w:val="00163790"/>
    <w:rsid w:val="00174CCE"/>
    <w:rsid w:val="00184F3B"/>
    <w:rsid w:val="00187B24"/>
    <w:rsid w:val="001A2B1E"/>
    <w:rsid w:val="001A737E"/>
    <w:rsid w:val="001F7EEA"/>
    <w:rsid w:val="002613EE"/>
    <w:rsid w:val="00281D6E"/>
    <w:rsid w:val="002B682E"/>
    <w:rsid w:val="002F2FB4"/>
    <w:rsid w:val="003035C4"/>
    <w:rsid w:val="003267D9"/>
    <w:rsid w:val="003279EA"/>
    <w:rsid w:val="00333357"/>
    <w:rsid w:val="00347F3D"/>
    <w:rsid w:val="00351511"/>
    <w:rsid w:val="00356DF3"/>
    <w:rsid w:val="00371B37"/>
    <w:rsid w:val="00377D11"/>
    <w:rsid w:val="003969D7"/>
    <w:rsid w:val="003E235F"/>
    <w:rsid w:val="0041674E"/>
    <w:rsid w:val="00417EE9"/>
    <w:rsid w:val="00426586"/>
    <w:rsid w:val="00426AC1"/>
    <w:rsid w:val="00432235"/>
    <w:rsid w:val="004443BE"/>
    <w:rsid w:val="00453E18"/>
    <w:rsid w:val="00467D42"/>
    <w:rsid w:val="00470E08"/>
    <w:rsid w:val="004B2D9E"/>
    <w:rsid w:val="004F6D3B"/>
    <w:rsid w:val="005018B6"/>
    <w:rsid w:val="00515912"/>
    <w:rsid w:val="00534480"/>
    <w:rsid w:val="00550791"/>
    <w:rsid w:val="005562B2"/>
    <w:rsid w:val="00593A26"/>
    <w:rsid w:val="005A1B6B"/>
    <w:rsid w:val="005A329D"/>
    <w:rsid w:val="005D3699"/>
    <w:rsid w:val="005D482A"/>
    <w:rsid w:val="005D7E6F"/>
    <w:rsid w:val="005E1381"/>
    <w:rsid w:val="005E6D55"/>
    <w:rsid w:val="00602843"/>
    <w:rsid w:val="00612783"/>
    <w:rsid w:val="006332F4"/>
    <w:rsid w:val="00690A8A"/>
    <w:rsid w:val="006A222E"/>
    <w:rsid w:val="006A3A5E"/>
    <w:rsid w:val="006A3F7F"/>
    <w:rsid w:val="006A7B8A"/>
    <w:rsid w:val="006B34D9"/>
    <w:rsid w:val="006C1CCD"/>
    <w:rsid w:val="006C4333"/>
    <w:rsid w:val="006C4644"/>
    <w:rsid w:val="006C5AD5"/>
    <w:rsid w:val="006E1E1A"/>
    <w:rsid w:val="006E4CC2"/>
    <w:rsid w:val="006E6F51"/>
    <w:rsid w:val="00701917"/>
    <w:rsid w:val="00715A1E"/>
    <w:rsid w:val="00726A6A"/>
    <w:rsid w:val="00744FB2"/>
    <w:rsid w:val="00750034"/>
    <w:rsid w:val="0076508F"/>
    <w:rsid w:val="0077720B"/>
    <w:rsid w:val="007775D8"/>
    <w:rsid w:val="007E15C9"/>
    <w:rsid w:val="00821161"/>
    <w:rsid w:val="00850798"/>
    <w:rsid w:val="008519CA"/>
    <w:rsid w:val="008A295C"/>
    <w:rsid w:val="008A3EB9"/>
    <w:rsid w:val="008A6ABF"/>
    <w:rsid w:val="008A7E4E"/>
    <w:rsid w:val="008B1767"/>
    <w:rsid w:val="008B227F"/>
    <w:rsid w:val="008F28BC"/>
    <w:rsid w:val="008F7741"/>
    <w:rsid w:val="00915004"/>
    <w:rsid w:val="0095053E"/>
    <w:rsid w:val="00957D4D"/>
    <w:rsid w:val="00982284"/>
    <w:rsid w:val="00996323"/>
    <w:rsid w:val="009969C7"/>
    <w:rsid w:val="009A6993"/>
    <w:rsid w:val="009B4115"/>
    <w:rsid w:val="009C4E00"/>
    <w:rsid w:val="009D1CD4"/>
    <w:rsid w:val="009F22E1"/>
    <w:rsid w:val="009F39E4"/>
    <w:rsid w:val="00A01ADA"/>
    <w:rsid w:val="00A07089"/>
    <w:rsid w:val="00A21CEF"/>
    <w:rsid w:val="00A413C4"/>
    <w:rsid w:val="00A41AC2"/>
    <w:rsid w:val="00A708A6"/>
    <w:rsid w:val="00A73290"/>
    <w:rsid w:val="00AA13D2"/>
    <w:rsid w:val="00AC2AC2"/>
    <w:rsid w:val="00AF0935"/>
    <w:rsid w:val="00AF17D2"/>
    <w:rsid w:val="00AF3E79"/>
    <w:rsid w:val="00AF3E7F"/>
    <w:rsid w:val="00B550EB"/>
    <w:rsid w:val="00B66381"/>
    <w:rsid w:val="00B74C52"/>
    <w:rsid w:val="00B750F5"/>
    <w:rsid w:val="00B81FDD"/>
    <w:rsid w:val="00B83092"/>
    <w:rsid w:val="00B83D35"/>
    <w:rsid w:val="00B855F5"/>
    <w:rsid w:val="00B8660E"/>
    <w:rsid w:val="00BA1306"/>
    <w:rsid w:val="00BB129D"/>
    <w:rsid w:val="00BB5C96"/>
    <w:rsid w:val="00BC39B9"/>
    <w:rsid w:val="00BC63AA"/>
    <w:rsid w:val="00BE3E85"/>
    <w:rsid w:val="00BE4A04"/>
    <w:rsid w:val="00BF17A7"/>
    <w:rsid w:val="00BF344F"/>
    <w:rsid w:val="00C022E0"/>
    <w:rsid w:val="00C10954"/>
    <w:rsid w:val="00C811B2"/>
    <w:rsid w:val="00C861F7"/>
    <w:rsid w:val="00C953B5"/>
    <w:rsid w:val="00CA2E36"/>
    <w:rsid w:val="00CA7325"/>
    <w:rsid w:val="00CD21EA"/>
    <w:rsid w:val="00CD6F85"/>
    <w:rsid w:val="00CF6F0E"/>
    <w:rsid w:val="00D00F3B"/>
    <w:rsid w:val="00D07ACD"/>
    <w:rsid w:val="00D323E7"/>
    <w:rsid w:val="00D5250C"/>
    <w:rsid w:val="00D535DE"/>
    <w:rsid w:val="00DC292B"/>
    <w:rsid w:val="00DE01BD"/>
    <w:rsid w:val="00DE1A65"/>
    <w:rsid w:val="00DF3A17"/>
    <w:rsid w:val="00DF6999"/>
    <w:rsid w:val="00E13B88"/>
    <w:rsid w:val="00E23265"/>
    <w:rsid w:val="00E33C57"/>
    <w:rsid w:val="00E528B3"/>
    <w:rsid w:val="00E83A5C"/>
    <w:rsid w:val="00EB0A35"/>
    <w:rsid w:val="00EB205D"/>
    <w:rsid w:val="00EB244B"/>
    <w:rsid w:val="00EC4CF5"/>
    <w:rsid w:val="00EC6C82"/>
    <w:rsid w:val="00ED1028"/>
    <w:rsid w:val="00ED2324"/>
    <w:rsid w:val="00EF7487"/>
    <w:rsid w:val="00F145FD"/>
    <w:rsid w:val="00F26309"/>
    <w:rsid w:val="00F31FD6"/>
    <w:rsid w:val="00F35812"/>
    <w:rsid w:val="00F47C41"/>
    <w:rsid w:val="00F53094"/>
    <w:rsid w:val="00F55E33"/>
    <w:rsid w:val="00F861C2"/>
    <w:rsid w:val="00F96545"/>
    <w:rsid w:val="00FA067B"/>
    <w:rsid w:val="00FA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236E"/>
  <w15:docId w15:val="{EBA16D0D-F57E-4F34-98C9-494D4B69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69E0"/>
    <w:pPr>
      <w:keepNext/>
      <w:numPr>
        <w:numId w:val="1"/>
      </w:numPr>
      <w:suppressAutoHyphens/>
      <w:jc w:val="center"/>
      <w:outlineLvl w:val="0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Numerowanie,Akapit z listą BS,Kolorowa lista — akcent 11"/>
    <w:basedOn w:val="Normalny"/>
    <w:link w:val="AkapitzlistZnak"/>
    <w:qFormat/>
    <w:rsid w:val="000E0609"/>
    <w:pPr>
      <w:ind w:left="720"/>
      <w:contextualSpacing/>
    </w:pPr>
  </w:style>
  <w:style w:type="table" w:styleId="Tabela-Siatka">
    <w:name w:val="Table Grid"/>
    <w:basedOn w:val="Standardowy"/>
    <w:uiPriority w:val="59"/>
    <w:rsid w:val="00AA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505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6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60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8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8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8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269E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Pogrubienie">
    <w:name w:val="Strong"/>
    <w:qFormat/>
    <w:rsid w:val="000269E0"/>
    <w:rPr>
      <w:b/>
      <w:bCs/>
    </w:rPr>
  </w:style>
  <w:style w:type="paragraph" w:styleId="Tekstpodstawowy">
    <w:name w:val="Body Text"/>
    <w:basedOn w:val="Normalny"/>
    <w:link w:val="TekstpodstawowyZnak"/>
    <w:rsid w:val="000269E0"/>
    <w:pPr>
      <w:suppressAutoHyphens/>
      <w:spacing w:after="120"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269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"/>
    <w:link w:val="Akapitzlist"/>
    <w:locked/>
    <w:rsid w:val="00026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FD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F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1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C27E-4BD5-4E29-9197-8B136070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Szczepaniak</dc:creator>
  <cp:lastModifiedBy>zuk01</cp:lastModifiedBy>
  <cp:revision>2</cp:revision>
  <cp:lastPrinted>2022-05-18T09:15:00Z</cp:lastPrinted>
  <dcterms:created xsi:type="dcterms:W3CDTF">2022-05-18T09:41:00Z</dcterms:created>
  <dcterms:modified xsi:type="dcterms:W3CDTF">2022-05-18T09:41:00Z</dcterms:modified>
</cp:coreProperties>
</file>